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D" w:rsidRPr="00985359" w:rsidRDefault="00EA4556" w:rsidP="00EA4556">
      <w:pPr>
        <w:spacing w:after="0" w:line="240" w:lineRule="auto"/>
        <w:rPr>
          <w:rFonts w:ascii="Times New Roman" w:hAnsi="Times New Roman" w:cs="Times New Roman"/>
        </w:rPr>
      </w:pPr>
      <w:r w:rsidRPr="00985359">
        <w:rPr>
          <w:rFonts w:ascii="Times New Roman" w:hAnsi="Times New Roman" w:cs="Times New Roman"/>
        </w:rPr>
        <w:t>ПРИНЯТ</w:t>
      </w:r>
      <w:r w:rsidR="00314B1D" w:rsidRPr="00985359">
        <w:rPr>
          <w:rFonts w:ascii="Times New Roman" w:hAnsi="Times New Roman" w:cs="Times New Roman"/>
        </w:rPr>
        <w:t xml:space="preserve">                                        </w:t>
      </w:r>
      <w:r w:rsidRPr="00985359">
        <w:rPr>
          <w:rFonts w:ascii="Times New Roman" w:hAnsi="Times New Roman" w:cs="Times New Roman"/>
        </w:rPr>
        <w:t xml:space="preserve">                                      </w:t>
      </w:r>
      <w:r w:rsidR="00314B1D" w:rsidRPr="00985359">
        <w:rPr>
          <w:rFonts w:ascii="Times New Roman" w:hAnsi="Times New Roman" w:cs="Times New Roman"/>
        </w:rPr>
        <w:t>УТВЕРЖДЕН</w:t>
      </w:r>
    </w:p>
    <w:p w:rsidR="00314B1D" w:rsidRPr="00985359" w:rsidRDefault="00EA4556" w:rsidP="00EA4556">
      <w:pPr>
        <w:spacing w:after="0" w:line="240" w:lineRule="auto"/>
        <w:rPr>
          <w:rFonts w:ascii="Times New Roman" w:hAnsi="Times New Roman" w:cs="Times New Roman"/>
        </w:rPr>
      </w:pPr>
      <w:r w:rsidRPr="00985359">
        <w:rPr>
          <w:rFonts w:ascii="Times New Roman" w:hAnsi="Times New Roman" w:cs="Times New Roman"/>
        </w:rPr>
        <w:t>на заседании педагогического</w:t>
      </w:r>
      <w:r w:rsidR="00314B1D" w:rsidRPr="00985359">
        <w:rPr>
          <w:rFonts w:ascii="Times New Roman" w:hAnsi="Times New Roman" w:cs="Times New Roman"/>
        </w:rPr>
        <w:t xml:space="preserve">                     </w:t>
      </w:r>
      <w:r w:rsidRPr="00985359">
        <w:rPr>
          <w:rFonts w:ascii="Times New Roman" w:hAnsi="Times New Roman" w:cs="Times New Roman"/>
        </w:rPr>
        <w:t xml:space="preserve">                      </w:t>
      </w:r>
      <w:r w:rsidR="00314B1D" w:rsidRPr="00985359">
        <w:rPr>
          <w:rFonts w:ascii="Times New Roman" w:hAnsi="Times New Roman" w:cs="Times New Roman"/>
        </w:rPr>
        <w:t>приказом директора М</w:t>
      </w:r>
      <w:r w:rsidR="00985359">
        <w:rPr>
          <w:rFonts w:ascii="Times New Roman" w:hAnsi="Times New Roman" w:cs="Times New Roman"/>
        </w:rPr>
        <w:t>А</w:t>
      </w:r>
      <w:r w:rsidR="00314B1D" w:rsidRPr="00985359">
        <w:rPr>
          <w:rFonts w:ascii="Times New Roman" w:hAnsi="Times New Roman" w:cs="Times New Roman"/>
        </w:rPr>
        <w:t>ОУ «СОШ №</w:t>
      </w:r>
      <w:r w:rsidR="002206E1" w:rsidRPr="00985359">
        <w:rPr>
          <w:rFonts w:ascii="Times New Roman" w:hAnsi="Times New Roman" w:cs="Times New Roman"/>
        </w:rPr>
        <w:t xml:space="preserve"> </w:t>
      </w:r>
      <w:r w:rsidR="00314B1D" w:rsidRPr="00985359">
        <w:rPr>
          <w:rFonts w:ascii="Times New Roman" w:hAnsi="Times New Roman" w:cs="Times New Roman"/>
        </w:rPr>
        <w:t>25»</w:t>
      </w:r>
    </w:p>
    <w:p w:rsidR="00314B1D" w:rsidRPr="00DA2780" w:rsidRDefault="00EA4556" w:rsidP="00EA4556">
      <w:pPr>
        <w:spacing w:after="0" w:line="240" w:lineRule="auto"/>
        <w:rPr>
          <w:rFonts w:ascii="Times New Roman" w:hAnsi="Times New Roman" w:cs="Times New Roman"/>
        </w:rPr>
      </w:pPr>
      <w:r w:rsidRPr="00985359">
        <w:rPr>
          <w:rFonts w:ascii="Times New Roman" w:hAnsi="Times New Roman" w:cs="Times New Roman"/>
        </w:rPr>
        <w:t xml:space="preserve">совета  </w:t>
      </w:r>
      <w:r w:rsidR="00482A9C" w:rsidRPr="00482A9C">
        <w:rPr>
          <w:rFonts w:ascii="Times New Roman" w:hAnsi="Times New Roman" w:cs="Times New Roman"/>
        </w:rPr>
        <w:t>29</w:t>
      </w:r>
      <w:r w:rsidRPr="00482A9C">
        <w:rPr>
          <w:rFonts w:ascii="Times New Roman" w:hAnsi="Times New Roman" w:cs="Times New Roman"/>
        </w:rPr>
        <w:t>.08.20</w:t>
      </w:r>
      <w:r w:rsidR="00985359" w:rsidRPr="00482A9C">
        <w:rPr>
          <w:rFonts w:ascii="Times New Roman" w:hAnsi="Times New Roman" w:cs="Times New Roman"/>
        </w:rPr>
        <w:t>2</w:t>
      </w:r>
      <w:r w:rsidR="00B94956" w:rsidRPr="00482A9C">
        <w:rPr>
          <w:rFonts w:ascii="Times New Roman" w:hAnsi="Times New Roman" w:cs="Times New Roman"/>
        </w:rPr>
        <w:t>2</w:t>
      </w:r>
      <w:r w:rsidRPr="00482A9C">
        <w:rPr>
          <w:rFonts w:ascii="Times New Roman" w:hAnsi="Times New Roman" w:cs="Times New Roman"/>
        </w:rPr>
        <w:t>,</w:t>
      </w:r>
      <w:r w:rsidRPr="00482A9C">
        <w:rPr>
          <w:rFonts w:ascii="Times New Roman" w:eastAsia="Times New Roman" w:hAnsi="Times New Roman" w:cs="Times New Roman"/>
        </w:rPr>
        <w:t xml:space="preserve"> </w:t>
      </w:r>
      <w:r w:rsidRPr="00482A9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E46D6F">
        <w:rPr>
          <w:rFonts w:ascii="Times New Roman" w:hAnsi="Times New Roman" w:cs="Times New Roman"/>
          <w:sz w:val="24"/>
          <w:szCs w:val="24"/>
        </w:rPr>
        <w:t>1</w:t>
      </w:r>
      <w:r w:rsidRPr="00E46D6F">
        <w:rPr>
          <w:rFonts w:ascii="Times New Roman" w:hAnsi="Times New Roman" w:cs="Times New Roman"/>
        </w:rPr>
        <w:t xml:space="preserve">                                    </w:t>
      </w:r>
      <w:r w:rsidR="00314B1D" w:rsidRPr="00E46D6F">
        <w:rPr>
          <w:rFonts w:ascii="Times New Roman" w:hAnsi="Times New Roman" w:cs="Times New Roman"/>
        </w:rPr>
        <w:t xml:space="preserve">от </w:t>
      </w:r>
      <w:r w:rsidR="001D09F8" w:rsidRPr="00E46D6F">
        <w:rPr>
          <w:rFonts w:ascii="Times New Roman" w:hAnsi="Times New Roman" w:cs="Times New Roman"/>
        </w:rPr>
        <w:t>3</w:t>
      </w:r>
      <w:r w:rsidR="00E46D6F" w:rsidRPr="00E46D6F">
        <w:rPr>
          <w:rFonts w:ascii="Times New Roman" w:hAnsi="Times New Roman" w:cs="Times New Roman"/>
        </w:rPr>
        <w:t>0</w:t>
      </w:r>
      <w:r w:rsidR="00314B1D" w:rsidRPr="00E46D6F">
        <w:rPr>
          <w:rFonts w:ascii="Times New Roman" w:hAnsi="Times New Roman" w:cs="Times New Roman"/>
        </w:rPr>
        <w:t>.08.20</w:t>
      </w:r>
      <w:r w:rsidR="00985359" w:rsidRPr="00E46D6F">
        <w:rPr>
          <w:rFonts w:ascii="Times New Roman" w:hAnsi="Times New Roman" w:cs="Times New Roman"/>
        </w:rPr>
        <w:t>2</w:t>
      </w:r>
      <w:r w:rsidR="00B94956" w:rsidRPr="00E46D6F">
        <w:rPr>
          <w:rFonts w:ascii="Times New Roman" w:hAnsi="Times New Roman" w:cs="Times New Roman"/>
        </w:rPr>
        <w:t>2</w:t>
      </w:r>
      <w:r w:rsidR="008156C0" w:rsidRPr="00E46D6F">
        <w:rPr>
          <w:rFonts w:ascii="Times New Roman" w:hAnsi="Times New Roman" w:cs="Times New Roman"/>
        </w:rPr>
        <w:t xml:space="preserve"> </w:t>
      </w:r>
      <w:r w:rsidR="00314B1D" w:rsidRPr="00E46D6F">
        <w:rPr>
          <w:rFonts w:ascii="Times New Roman" w:hAnsi="Times New Roman" w:cs="Times New Roman"/>
        </w:rPr>
        <w:t xml:space="preserve">г.  № </w:t>
      </w:r>
      <w:r w:rsidR="00E46D6F" w:rsidRPr="00E46D6F">
        <w:rPr>
          <w:rFonts w:ascii="Times New Roman" w:hAnsi="Times New Roman" w:cs="Times New Roman"/>
        </w:rPr>
        <w:t>69</w:t>
      </w:r>
      <w:r w:rsidR="00314B1D" w:rsidRPr="00E46D6F">
        <w:rPr>
          <w:rFonts w:ascii="Times New Roman" w:hAnsi="Times New Roman" w:cs="Times New Roman"/>
        </w:rPr>
        <w:t>-ОД</w:t>
      </w:r>
    </w:p>
    <w:p w:rsidR="00314B1D" w:rsidRPr="008E02C9" w:rsidRDefault="00314B1D" w:rsidP="00314B1D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EA4556" w:rsidRPr="000828DA" w:rsidRDefault="00EA4556" w:rsidP="00EA4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A4556" w:rsidRPr="000828DA" w:rsidRDefault="00EA4556" w:rsidP="00EA4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14B1D" w:rsidRPr="00314B1D" w:rsidRDefault="00314B1D" w:rsidP="00314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B1D" w:rsidRPr="00314B1D" w:rsidRDefault="00314B1D" w:rsidP="00314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B1D" w:rsidRPr="00314B1D" w:rsidRDefault="00314B1D" w:rsidP="00314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B1D" w:rsidRPr="00314B1D" w:rsidRDefault="00314B1D" w:rsidP="00314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B1D" w:rsidRPr="00314B1D" w:rsidRDefault="00314B1D" w:rsidP="00314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B1D" w:rsidRPr="00314B1D" w:rsidRDefault="00314B1D" w:rsidP="00314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B1D" w:rsidRPr="00314B1D" w:rsidRDefault="00314B1D" w:rsidP="00314B1D">
      <w:pPr>
        <w:pStyle w:val="1"/>
        <w:spacing w:before="0"/>
        <w:jc w:val="center"/>
        <w:rPr>
          <w:rFonts w:ascii="Times New Roman" w:hAnsi="Times New Roman" w:cs="Times New Roman"/>
          <w:bCs w:val="0"/>
          <w:i/>
          <w:color w:val="auto"/>
          <w:sz w:val="56"/>
          <w:u w:val="single"/>
        </w:rPr>
      </w:pPr>
      <w:r w:rsidRPr="00314B1D">
        <w:rPr>
          <w:rFonts w:ascii="Times New Roman" w:hAnsi="Times New Roman" w:cs="Times New Roman"/>
          <w:bCs w:val="0"/>
          <w:i/>
          <w:color w:val="auto"/>
          <w:sz w:val="56"/>
          <w:u w:val="single"/>
        </w:rPr>
        <w:t>Учебный план</w:t>
      </w:r>
    </w:p>
    <w:p w:rsidR="00314B1D" w:rsidRPr="00314B1D" w:rsidRDefault="00314B1D" w:rsidP="00314B1D">
      <w:pPr>
        <w:pStyle w:val="1"/>
        <w:spacing w:before="0"/>
        <w:jc w:val="center"/>
        <w:rPr>
          <w:rFonts w:ascii="Times New Roman" w:hAnsi="Times New Roman" w:cs="Times New Roman"/>
          <w:bCs w:val="0"/>
          <w:i/>
          <w:color w:val="auto"/>
          <w:sz w:val="56"/>
          <w:u w:val="single"/>
        </w:rPr>
      </w:pPr>
      <w:r w:rsidRPr="00314B1D">
        <w:rPr>
          <w:rFonts w:ascii="Times New Roman" w:hAnsi="Times New Roman" w:cs="Times New Roman"/>
          <w:bCs w:val="0"/>
          <w:i/>
          <w:color w:val="auto"/>
          <w:sz w:val="56"/>
          <w:u w:val="single"/>
        </w:rPr>
        <w:t xml:space="preserve"> муниципального </w:t>
      </w:r>
      <w:r w:rsidR="006D50C9">
        <w:rPr>
          <w:rFonts w:ascii="Times New Roman" w:hAnsi="Times New Roman" w:cs="Times New Roman"/>
          <w:bCs w:val="0"/>
          <w:i/>
          <w:color w:val="auto"/>
          <w:sz w:val="56"/>
          <w:u w:val="single"/>
        </w:rPr>
        <w:t>автоном</w:t>
      </w:r>
      <w:r w:rsidRPr="00314B1D">
        <w:rPr>
          <w:rFonts w:ascii="Times New Roman" w:hAnsi="Times New Roman" w:cs="Times New Roman"/>
          <w:bCs w:val="0"/>
          <w:i/>
          <w:color w:val="auto"/>
          <w:sz w:val="56"/>
          <w:u w:val="single"/>
        </w:rPr>
        <w:t>ного общеобразовательного учреждения «Средняя</w:t>
      </w:r>
    </w:p>
    <w:p w:rsidR="00314B1D" w:rsidRPr="00314B1D" w:rsidRDefault="00314B1D" w:rsidP="00314B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u w:val="single"/>
        </w:rPr>
      </w:pPr>
      <w:r w:rsidRPr="00314B1D">
        <w:rPr>
          <w:rFonts w:ascii="Times New Roman" w:hAnsi="Times New Roman" w:cs="Times New Roman"/>
          <w:b/>
          <w:bCs/>
          <w:i/>
          <w:iCs/>
          <w:sz w:val="56"/>
          <w:u w:val="single"/>
        </w:rPr>
        <w:t xml:space="preserve">общеобразовательная школа № 25» </w:t>
      </w:r>
    </w:p>
    <w:p w:rsidR="00314B1D" w:rsidRPr="00314B1D" w:rsidRDefault="00314B1D" w:rsidP="00314B1D">
      <w:pPr>
        <w:spacing w:after="0"/>
        <w:jc w:val="center"/>
        <w:rPr>
          <w:rFonts w:ascii="Times New Roman" w:hAnsi="Times New Roman" w:cs="Times New Roman"/>
          <w:b/>
          <w:i/>
          <w:iCs/>
          <w:sz w:val="44"/>
        </w:rPr>
      </w:pPr>
      <w:r w:rsidRPr="00314B1D">
        <w:rPr>
          <w:rFonts w:ascii="Times New Roman" w:hAnsi="Times New Roman" w:cs="Times New Roman"/>
          <w:b/>
          <w:bCs/>
          <w:i/>
          <w:iCs/>
          <w:sz w:val="56"/>
          <w:u w:val="single"/>
        </w:rPr>
        <w:t>на 20</w:t>
      </w:r>
      <w:r w:rsidR="00DA60CB">
        <w:rPr>
          <w:rFonts w:ascii="Times New Roman" w:hAnsi="Times New Roman" w:cs="Times New Roman"/>
          <w:b/>
          <w:bCs/>
          <w:i/>
          <w:iCs/>
          <w:sz w:val="56"/>
          <w:u w:val="single"/>
        </w:rPr>
        <w:t>2</w:t>
      </w:r>
      <w:r w:rsidR="00B94956">
        <w:rPr>
          <w:rFonts w:ascii="Times New Roman" w:hAnsi="Times New Roman" w:cs="Times New Roman"/>
          <w:b/>
          <w:bCs/>
          <w:i/>
          <w:iCs/>
          <w:sz w:val="56"/>
          <w:u w:val="single"/>
        </w:rPr>
        <w:t>2</w:t>
      </w:r>
      <w:r w:rsidRPr="00314B1D">
        <w:rPr>
          <w:rFonts w:ascii="Times New Roman" w:hAnsi="Times New Roman" w:cs="Times New Roman"/>
          <w:b/>
          <w:bCs/>
          <w:i/>
          <w:iCs/>
          <w:sz w:val="56"/>
          <w:u w:val="single"/>
        </w:rPr>
        <w:t>-20</w:t>
      </w:r>
      <w:r w:rsidR="006D50C9">
        <w:rPr>
          <w:rFonts w:ascii="Times New Roman" w:hAnsi="Times New Roman" w:cs="Times New Roman"/>
          <w:b/>
          <w:bCs/>
          <w:i/>
          <w:iCs/>
          <w:sz w:val="56"/>
          <w:u w:val="single"/>
        </w:rPr>
        <w:t>2</w:t>
      </w:r>
      <w:r w:rsidR="00B94956">
        <w:rPr>
          <w:rFonts w:ascii="Times New Roman" w:hAnsi="Times New Roman" w:cs="Times New Roman"/>
          <w:b/>
          <w:bCs/>
          <w:i/>
          <w:iCs/>
          <w:sz w:val="56"/>
          <w:u w:val="single"/>
        </w:rPr>
        <w:t>3</w:t>
      </w:r>
      <w:r w:rsidRPr="00314B1D">
        <w:rPr>
          <w:rFonts w:ascii="Times New Roman" w:hAnsi="Times New Roman" w:cs="Times New Roman"/>
          <w:b/>
          <w:bCs/>
          <w:i/>
          <w:iCs/>
          <w:sz w:val="56"/>
          <w:u w:val="single"/>
        </w:rPr>
        <w:t xml:space="preserve"> учебный год</w:t>
      </w:r>
    </w:p>
    <w:p w:rsidR="00314B1D" w:rsidRDefault="00314B1D" w:rsidP="00EA07CB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</w:p>
    <w:p w:rsidR="00314B1D" w:rsidRDefault="00314B1D" w:rsidP="00EA07CB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</w:p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Default="00314B1D" w:rsidP="00314B1D"/>
    <w:p w:rsidR="00314B1D" w:rsidRPr="00314B1D" w:rsidRDefault="00314B1D" w:rsidP="00314B1D"/>
    <w:p w:rsidR="00AA5D50" w:rsidRPr="00E64660" w:rsidRDefault="00AA5D50" w:rsidP="00AA5D50">
      <w:pPr>
        <w:spacing w:after="0"/>
        <w:jc w:val="center"/>
        <w:rPr>
          <w:rFonts w:ascii="Times New Roman" w:hAnsi="Times New Roman" w:cs="Times New Roman"/>
        </w:rPr>
      </w:pPr>
      <w:r w:rsidRPr="00E64660">
        <w:rPr>
          <w:rFonts w:ascii="Times New Roman" w:hAnsi="Times New Roman" w:cs="Times New Roman"/>
          <w:b/>
          <w:bCs/>
        </w:rPr>
        <w:lastRenderedPageBreak/>
        <w:t>УЧЕБНЫЙ ПЛАН 1-4 КЛАССОВ</w:t>
      </w:r>
    </w:p>
    <w:p w:rsidR="00AA5D50" w:rsidRDefault="00AA5D50" w:rsidP="00AA5D50">
      <w:pPr>
        <w:pStyle w:val="a4"/>
        <w:rPr>
          <w:sz w:val="24"/>
        </w:rPr>
      </w:pPr>
      <w:r w:rsidRPr="008B1567">
        <w:rPr>
          <w:sz w:val="24"/>
        </w:rPr>
        <w:t xml:space="preserve"> (на основе </w:t>
      </w:r>
      <w:r>
        <w:rPr>
          <w:sz w:val="24"/>
        </w:rPr>
        <w:t>ФГОС НОО)</w:t>
      </w:r>
    </w:p>
    <w:p w:rsidR="00AA5D50" w:rsidRPr="003F449F" w:rsidRDefault="00AA5D50" w:rsidP="00AA5D50">
      <w:pPr>
        <w:pStyle w:val="a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2423"/>
        <w:gridCol w:w="985"/>
        <w:gridCol w:w="992"/>
        <w:gridCol w:w="992"/>
        <w:gridCol w:w="992"/>
      </w:tblGrid>
      <w:tr w:rsidR="00AA5D50" w:rsidRPr="00552F52" w:rsidTr="00AA5D50">
        <w:trPr>
          <w:cantSplit/>
          <w:trHeight w:val="37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Предметные области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Учебные</w:t>
            </w:r>
          </w:p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предметы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Классы</w:t>
            </w:r>
          </w:p>
        </w:tc>
      </w:tr>
      <w:tr w:rsidR="00AA5D50" w:rsidRPr="00552F52" w:rsidTr="00AA5D50">
        <w:trPr>
          <w:cantSplit/>
          <w:trHeight w:val="375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</w:tr>
      <w:tr w:rsidR="00AA5D50" w:rsidRPr="00552F52" w:rsidTr="00AA5D50">
        <w:trPr>
          <w:trHeight w:val="375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Количество часов</w:t>
            </w:r>
          </w:p>
        </w:tc>
      </w:tr>
      <w:tr w:rsidR="00AA5D50" w:rsidRPr="00552F52" w:rsidTr="00AA5D50">
        <w:trPr>
          <w:trHeight w:val="375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Обязательная часть</w:t>
            </w:r>
          </w:p>
        </w:tc>
      </w:tr>
      <w:tr w:rsidR="00257DDB" w:rsidRPr="00552F52" w:rsidTr="00AA5D50">
        <w:trPr>
          <w:cantSplit/>
          <w:trHeight w:val="37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DB" w:rsidRPr="00C56383" w:rsidRDefault="00257DDB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Русский язык и литературное чтение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A754D6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*</w:t>
            </w:r>
          </w:p>
        </w:tc>
      </w:tr>
      <w:tr w:rsidR="00257DDB" w:rsidRPr="00552F52" w:rsidTr="00AA5D50">
        <w:trPr>
          <w:cantSplit/>
          <w:trHeight w:val="375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Литературное чтение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DB" w:rsidRPr="00C56383" w:rsidRDefault="00257DDB" w:rsidP="00257DDB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AA5D50" w:rsidRPr="00552F52" w:rsidTr="00AA5D50">
        <w:trPr>
          <w:cantSplit/>
          <w:trHeight w:val="375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Родной язык (русский)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hAnsi="Times New Roman" w:cs="Times New Roman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hAnsi="Times New Roman" w:cs="Times New Roman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hAnsi="Times New Roman" w:cs="Times New Roman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</w:tr>
      <w:tr w:rsidR="00AA5D50" w:rsidRPr="00552F52" w:rsidTr="00AA5D50">
        <w:trPr>
          <w:cantSplit/>
          <w:trHeight w:val="81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AA5D50" w:rsidRPr="00257DDB" w:rsidRDefault="00AA5D50" w:rsidP="00AA5D50">
            <w:pPr>
              <w:jc w:val="center"/>
              <w:rPr>
                <w:rFonts w:ascii="Times New Roman" w:hAnsi="Times New Roman" w:cs="Times New Roman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AA5D50" w:rsidRPr="00257DDB" w:rsidRDefault="00AA5D50" w:rsidP="00AA5D50">
            <w:pPr>
              <w:jc w:val="center"/>
              <w:rPr>
                <w:rFonts w:ascii="Times New Roman" w:hAnsi="Times New Roman" w:cs="Times New Roman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AA5D50" w:rsidRPr="00257DDB" w:rsidRDefault="00AA5D50" w:rsidP="00AA5D50">
            <w:pPr>
              <w:jc w:val="center"/>
              <w:rPr>
                <w:rFonts w:ascii="Times New Roman" w:hAnsi="Times New Roman" w:cs="Times New Roman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257DDB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AA5D50" w:rsidRPr="00257DDB" w:rsidRDefault="00AA5D50" w:rsidP="00AA5D50">
            <w:pPr>
              <w:jc w:val="center"/>
              <w:rPr>
                <w:rFonts w:ascii="Times New Roman" w:hAnsi="Times New Roman" w:cs="Times New Roman"/>
              </w:rPr>
            </w:pPr>
            <w:r w:rsidRPr="00257DDB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0,5</w:t>
            </w:r>
          </w:p>
        </w:tc>
      </w:tr>
      <w:tr w:rsidR="00AA5D50" w:rsidRPr="00552F52" w:rsidTr="00AA5D50">
        <w:trPr>
          <w:cantSplit/>
          <w:trHeight w:val="3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Иностранный язык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Иностранный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-</w:t>
            </w: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AA5D50" w:rsidRPr="00552F52" w:rsidTr="00AA5D50">
        <w:trPr>
          <w:trHeight w:val="3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Математика и информатика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Математика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4</w:t>
            </w:r>
          </w:p>
        </w:tc>
      </w:tr>
      <w:tr w:rsidR="00AA5D50" w:rsidRPr="00552F52" w:rsidTr="00AA5D50">
        <w:trPr>
          <w:trHeight w:val="3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Окружающий мир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AA5D50" w:rsidRPr="00552F52" w:rsidTr="00AA5D50">
        <w:trPr>
          <w:trHeight w:val="3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AA5D50" w:rsidRPr="00552F52" w:rsidTr="00AA5D50">
        <w:trPr>
          <w:cantSplit/>
          <w:trHeight w:val="37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Искусство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Музыка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AA5D50" w:rsidRPr="00552F52" w:rsidTr="00AA5D50">
        <w:trPr>
          <w:cantSplit/>
          <w:trHeight w:val="375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Изобразительное искусство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AA5D50" w:rsidRPr="00552F52" w:rsidTr="00AA5D50">
        <w:trPr>
          <w:trHeight w:val="3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Технология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Технология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AA5D50" w:rsidRPr="00552F52" w:rsidTr="00AA5D50">
        <w:trPr>
          <w:trHeight w:val="3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Физическая культура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Физическая культура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AA5D50" w:rsidRPr="00552F52" w:rsidTr="00AA5D50">
        <w:trPr>
          <w:trHeight w:val="37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D50" w:rsidRPr="00C56383" w:rsidRDefault="00AA5D50" w:rsidP="00AA5D50">
            <w:pPr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23</w:t>
            </w:r>
          </w:p>
        </w:tc>
      </w:tr>
      <w:tr w:rsidR="00AA5D50" w:rsidRPr="00552F52" w:rsidTr="00AA5D50">
        <w:trPr>
          <w:trHeight w:val="375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-</w:t>
            </w:r>
          </w:p>
        </w:tc>
      </w:tr>
      <w:tr w:rsidR="00AA5D50" w:rsidRPr="00552F52" w:rsidTr="00AA5D50">
        <w:trPr>
          <w:trHeight w:val="375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0" w:rsidRPr="00C56383" w:rsidRDefault="00AA5D50" w:rsidP="00AA5D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Максимально допустимая недельная  нагрузка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0" w:rsidRPr="00C56383" w:rsidRDefault="00AA5D50" w:rsidP="00AA5D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C56383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23</w:t>
            </w:r>
          </w:p>
        </w:tc>
        <w:bookmarkStart w:id="0" w:name="_GoBack"/>
        <w:bookmarkEnd w:id="0"/>
      </w:tr>
    </w:tbl>
    <w:p w:rsidR="00AA5D50" w:rsidRDefault="00AA5D50" w:rsidP="00AA5D5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A5D50" w:rsidRPr="00AA5D50" w:rsidRDefault="00AA5D50" w:rsidP="00AA5D50">
      <w:pPr>
        <w:pStyle w:val="a6"/>
        <w:spacing w:after="0" w:line="240" w:lineRule="auto"/>
        <w:rPr>
          <w:rFonts w:ascii="Times New Roman" w:hAnsi="Times New Roman" w:cs="Times New Roman"/>
          <w:bCs/>
          <w:i/>
        </w:rPr>
      </w:pPr>
      <w:r w:rsidRPr="00AA5D50">
        <w:rPr>
          <w:rFonts w:ascii="Times New Roman" w:hAnsi="Times New Roman" w:cs="Times New Roman"/>
          <w:b/>
          <w:bCs/>
          <w:i/>
        </w:rPr>
        <w:t xml:space="preserve">*- </w:t>
      </w:r>
      <w:r w:rsidRPr="00AA5D50">
        <w:rPr>
          <w:rFonts w:ascii="Times New Roman" w:hAnsi="Times New Roman" w:cs="Times New Roman"/>
          <w:bCs/>
          <w:i/>
        </w:rPr>
        <w:t>1 час из части, формируемой участниками образовательных отношений</w:t>
      </w:r>
    </w:p>
    <w:p w:rsidR="00A67389" w:rsidRDefault="00A67389" w:rsidP="00DA278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A5D50" w:rsidRDefault="00AA5D50" w:rsidP="00DA278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A5D50" w:rsidRDefault="00AA5D50" w:rsidP="00DA278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56DDB" w:rsidRDefault="00B56DDB" w:rsidP="00DE2FB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7304C" w:rsidRDefault="0057304C" w:rsidP="0057304C">
      <w:pPr>
        <w:pStyle w:val="a6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95511A" w:rsidRPr="008156C0" w:rsidRDefault="0095511A" w:rsidP="0095511A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E64660">
        <w:rPr>
          <w:rFonts w:ascii="Times New Roman" w:hAnsi="Times New Roman"/>
          <w:b/>
          <w:bCs/>
        </w:rPr>
        <w:lastRenderedPageBreak/>
        <w:t>УЧЕБНЫЙ ПЛАН</w:t>
      </w:r>
      <w:r w:rsidR="00A86D2D">
        <w:rPr>
          <w:rFonts w:ascii="Times New Roman" w:hAnsi="Times New Roman"/>
          <w:b/>
          <w:bCs/>
        </w:rPr>
        <w:t xml:space="preserve"> 5 </w:t>
      </w:r>
      <w:r>
        <w:rPr>
          <w:rFonts w:ascii="Times New Roman" w:hAnsi="Times New Roman"/>
          <w:b/>
          <w:bCs/>
        </w:rPr>
        <w:t>КЛАССОВ</w:t>
      </w:r>
    </w:p>
    <w:p w:rsidR="0095511A" w:rsidRPr="00884D06" w:rsidRDefault="0095511A" w:rsidP="0095511A">
      <w:pPr>
        <w:pStyle w:val="a4"/>
        <w:ind w:right="283" w:hanging="426"/>
        <w:rPr>
          <w:bCs/>
          <w:sz w:val="20"/>
          <w:szCs w:val="20"/>
        </w:rPr>
      </w:pPr>
      <w:r w:rsidRPr="00884D06">
        <w:rPr>
          <w:b/>
          <w:bCs/>
          <w:sz w:val="20"/>
          <w:szCs w:val="20"/>
        </w:rPr>
        <w:t xml:space="preserve"> </w:t>
      </w:r>
      <w:r w:rsidRPr="00884D06">
        <w:rPr>
          <w:sz w:val="20"/>
          <w:szCs w:val="20"/>
        </w:rPr>
        <w:t xml:space="preserve">(на основе </w:t>
      </w:r>
      <w:r w:rsidRPr="00884D06">
        <w:rPr>
          <w:bCs/>
          <w:sz w:val="20"/>
          <w:szCs w:val="20"/>
        </w:rPr>
        <w:t xml:space="preserve">варианта № </w:t>
      </w:r>
      <w:r>
        <w:rPr>
          <w:bCs/>
          <w:sz w:val="20"/>
          <w:szCs w:val="20"/>
        </w:rPr>
        <w:t>1</w:t>
      </w:r>
      <w:r w:rsidRPr="00884D06">
        <w:rPr>
          <w:bCs/>
          <w:sz w:val="20"/>
          <w:szCs w:val="20"/>
        </w:rPr>
        <w:t xml:space="preserve"> примерного учебного плана (Примерная основной образовательной программы основного общего образования (раздел – «Примерный учебный план»), одобренная Федеральным учебно-методическим объединением по общему образованию (протокол от </w:t>
      </w:r>
      <w:r w:rsidR="00A86D2D">
        <w:rPr>
          <w:bCs/>
          <w:sz w:val="20"/>
          <w:szCs w:val="20"/>
        </w:rPr>
        <w:t>1</w:t>
      </w:r>
      <w:r w:rsidRPr="00884D06">
        <w:rPr>
          <w:sz w:val="20"/>
          <w:szCs w:val="20"/>
        </w:rPr>
        <w:t xml:space="preserve">8 </w:t>
      </w:r>
      <w:r w:rsidR="00A86D2D">
        <w:rPr>
          <w:sz w:val="20"/>
          <w:szCs w:val="20"/>
        </w:rPr>
        <w:t>марта</w:t>
      </w:r>
      <w:r w:rsidRPr="00884D06">
        <w:rPr>
          <w:sz w:val="20"/>
          <w:szCs w:val="20"/>
        </w:rPr>
        <w:t xml:space="preserve"> 20</w:t>
      </w:r>
      <w:r w:rsidR="00A86D2D">
        <w:rPr>
          <w:sz w:val="20"/>
          <w:szCs w:val="20"/>
        </w:rPr>
        <w:t>22</w:t>
      </w:r>
      <w:r w:rsidRPr="00884D06">
        <w:rPr>
          <w:sz w:val="20"/>
          <w:szCs w:val="20"/>
        </w:rPr>
        <w:t xml:space="preserve"> г. № 1/</w:t>
      </w:r>
      <w:r w:rsidR="00A86D2D">
        <w:rPr>
          <w:sz w:val="20"/>
          <w:szCs w:val="20"/>
        </w:rPr>
        <w:t>22</w:t>
      </w:r>
      <w:r w:rsidRPr="00884D06">
        <w:rPr>
          <w:bCs/>
          <w:sz w:val="20"/>
          <w:szCs w:val="20"/>
        </w:rPr>
        <w:t xml:space="preserve">)), </w:t>
      </w:r>
    </w:p>
    <w:p w:rsidR="0095511A" w:rsidRDefault="00A86D2D" w:rsidP="0095511A">
      <w:pPr>
        <w:pStyle w:val="a4"/>
        <w:ind w:right="283" w:hanging="426"/>
        <w:rPr>
          <w:sz w:val="20"/>
          <w:szCs w:val="20"/>
        </w:rPr>
      </w:pPr>
      <w:r>
        <w:rPr>
          <w:bCs/>
          <w:sz w:val="20"/>
          <w:szCs w:val="20"/>
        </w:rPr>
        <w:t>пяти</w:t>
      </w:r>
      <w:r w:rsidR="0095511A" w:rsidRPr="00884D06">
        <w:rPr>
          <w:bCs/>
          <w:sz w:val="20"/>
          <w:szCs w:val="20"/>
        </w:rPr>
        <w:t>дневная учебная неделя</w:t>
      </w:r>
      <w:r w:rsidR="0095511A" w:rsidRPr="00884D06">
        <w:rPr>
          <w:sz w:val="20"/>
          <w:szCs w:val="20"/>
        </w:rPr>
        <w:t>)</w:t>
      </w:r>
    </w:p>
    <w:p w:rsidR="00257DDB" w:rsidRPr="00884D06" w:rsidRDefault="00257DDB" w:rsidP="0095511A">
      <w:pPr>
        <w:pStyle w:val="a4"/>
        <w:ind w:right="283" w:hanging="426"/>
        <w:rPr>
          <w:sz w:val="20"/>
          <w:szCs w:val="20"/>
        </w:rPr>
      </w:pPr>
    </w:p>
    <w:tbl>
      <w:tblPr>
        <w:tblW w:w="8554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8"/>
        <w:gridCol w:w="3011"/>
        <w:gridCol w:w="2255"/>
      </w:tblGrid>
      <w:tr w:rsidR="00257DDB" w:rsidRPr="00B708A8" w:rsidTr="00257DDB">
        <w:trPr>
          <w:trHeight w:val="529"/>
          <w:jc w:val="center"/>
        </w:trPr>
        <w:tc>
          <w:tcPr>
            <w:tcW w:w="3288" w:type="dxa"/>
            <w:vMerge w:val="restart"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11" w:type="dxa"/>
            <w:vMerge w:val="restart"/>
            <w:tcBorders>
              <w:tr2bl w:val="single" w:sz="4" w:space="0" w:color="auto"/>
            </w:tcBorders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257DDB" w:rsidRPr="006E24CC" w:rsidRDefault="00257DDB" w:rsidP="009551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255" w:type="dxa"/>
          </w:tcPr>
          <w:p w:rsidR="00257DDB" w:rsidRDefault="00257DDB" w:rsidP="00955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57DDB" w:rsidRPr="00B94956" w:rsidTr="00257DDB">
        <w:trPr>
          <w:trHeight w:val="283"/>
          <w:jc w:val="center"/>
        </w:trPr>
        <w:tc>
          <w:tcPr>
            <w:tcW w:w="3288" w:type="dxa"/>
            <w:vMerge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r2bl w:val="single" w:sz="4" w:space="0" w:color="auto"/>
            </w:tcBorders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257DDB" w:rsidRPr="00A90E5B" w:rsidRDefault="00257DDB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</w:p>
        </w:tc>
      </w:tr>
      <w:tr w:rsidR="00257DDB" w:rsidRPr="00B94956" w:rsidTr="00257DDB">
        <w:trPr>
          <w:trHeight w:val="315"/>
          <w:jc w:val="center"/>
        </w:trPr>
        <w:tc>
          <w:tcPr>
            <w:tcW w:w="8554" w:type="dxa"/>
            <w:gridSpan w:val="3"/>
          </w:tcPr>
          <w:p w:rsidR="00257DDB" w:rsidRPr="00B94956" w:rsidRDefault="00257DDB" w:rsidP="00482A9C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E24C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57DDB" w:rsidRPr="00B94956" w:rsidTr="00257DDB">
        <w:trPr>
          <w:trHeight w:val="330"/>
          <w:jc w:val="center"/>
        </w:trPr>
        <w:tc>
          <w:tcPr>
            <w:tcW w:w="3288" w:type="dxa"/>
            <w:vMerge w:val="restart"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55" w:type="dxa"/>
          </w:tcPr>
          <w:p w:rsidR="00257DD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57DDB" w:rsidRPr="00B94956" w:rsidTr="00257DDB">
        <w:trPr>
          <w:trHeight w:val="375"/>
          <w:jc w:val="center"/>
        </w:trPr>
        <w:tc>
          <w:tcPr>
            <w:tcW w:w="3288" w:type="dxa"/>
            <w:vMerge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55" w:type="dxa"/>
          </w:tcPr>
          <w:p w:rsidR="00257DDB" w:rsidRPr="00A90E5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57DDB" w:rsidRPr="00B94956" w:rsidTr="00257DDB">
        <w:trPr>
          <w:trHeight w:val="375"/>
          <w:jc w:val="center"/>
        </w:trPr>
        <w:tc>
          <w:tcPr>
            <w:tcW w:w="3288" w:type="dxa"/>
            <w:vMerge w:val="restart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255" w:type="dxa"/>
            <w:vAlign w:val="bottom"/>
          </w:tcPr>
          <w:p w:rsidR="00257DDB" w:rsidRPr="006E24CC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257DDB" w:rsidRPr="00B94956" w:rsidTr="00257DDB">
        <w:trPr>
          <w:trHeight w:val="375"/>
          <w:jc w:val="center"/>
        </w:trPr>
        <w:tc>
          <w:tcPr>
            <w:tcW w:w="3288" w:type="dxa"/>
            <w:vMerge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257DDB" w:rsidRPr="006E24CC" w:rsidRDefault="00257DDB" w:rsidP="00D36E2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55" w:type="dxa"/>
            <w:vAlign w:val="bottom"/>
          </w:tcPr>
          <w:p w:rsidR="00257DDB" w:rsidRPr="006E24CC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257DDB" w:rsidRPr="00B94956" w:rsidTr="00257DDB">
        <w:trPr>
          <w:trHeight w:val="360"/>
          <w:jc w:val="center"/>
        </w:trPr>
        <w:tc>
          <w:tcPr>
            <w:tcW w:w="3288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55" w:type="dxa"/>
            <w:vAlign w:val="bottom"/>
          </w:tcPr>
          <w:p w:rsidR="00257DDB" w:rsidRPr="006E24CC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57DDB" w:rsidRPr="00B94956" w:rsidTr="00257DDB">
        <w:trPr>
          <w:trHeight w:val="285"/>
          <w:jc w:val="center"/>
        </w:trPr>
        <w:tc>
          <w:tcPr>
            <w:tcW w:w="3288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55" w:type="dxa"/>
          </w:tcPr>
          <w:p w:rsidR="00257DDB" w:rsidRPr="00A90E5B" w:rsidRDefault="00257DDB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320338" w:rsidRPr="00B94956" w:rsidTr="00257DDB">
        <w:trPr>
          <w:trHeight w:val="287"/>
          <w:jc w:val="center"/>
        </w:trPr>
        <w:tc>
          <w:tcPr>
            <w:tcW w:w="3288" w:type="dxa"/>
            <w:vMerge w:val="restart"/>
          </w:tcPr>
          <w:p w:rsidR="00320338" w:rsidRPr="006E24CC" w:rsidRDefault="00320338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011" w:type="dxa"/>
          </w:tcPr>
          <w:p w:rsidR="00320338" w:rsidRPr="006E24CC" w:rsidRDefault="00320338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России. 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255" w:type="dxa"/>
          </w:tcPr>
          <w:p w:rsidR="00320338" w:rsidRPr="00A90E5B" w:rsidRDefault="00320338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20338" w:rsidRPr="00B94956" w:rsidTr="00257DDB">
        <w:trPr>
          <w:trHeight w:val="318"/>
          <w:jc w:val="center"/>
        </w:trPr>
        <w:tc>
          <w:tcPr>
            <w:tcW w:w="3288" w:type="dxa"/>
            <w:vMerge/>
          </w:tcPr>
          <w:p w:rsidR="00320338" w:rsidRPr="006E24CC" w:rsidRDefault="00320338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320338" w:rsidRPr="006E24CC" w:rsidRDefault="00320338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255" w:type="dxa"/>
          </w:tcPr>
          <w:p w:rsidR="00320338" w:rsidRPr="00A90E5B" w:rsidRDefault="00320338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7DDB" w:rsidRPr="00B94956" w:rsidTr="00257DDB">
        <w:trPr>
          <w:trHeight w:val="372"/>
          <w:jc w:val="center"/>
        </w:trPr>
        <w:tc>
          <w:tcPr>
            <w:tcW w:w="3288" w:type="dxa"/>
          </w:tcPr>
          <w:p w:rsidR="00257DDB" w:rsidRPr="006E24CC" w:rsidRDefault="00320338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Ественно</w:t>
            </w: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255" w:type="dxa"/>
          </w:tcPr>
          <w:p w:rsidR="00257DDB" w:rsidRPr="00A90E5B" w:rsidRDefault="00257DDB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7DDB" w:rsidRPr="00B94956" w:rsidTr="00257DDB">
        <w:trPr>
          <w:trHeight w:val="251"/>
          <w:jc w:val="center"/>
        </w:trPr>
        <w:tc>
          <w:tcPr>
            <w:tcW w:w="3288" w:type="dxa"/>
            <w:vMerge w:val="restart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55" w:type="dxa"/>
          </w:tcPr>
          <w:p w:rsidR="00257DDB" w:rsidRPr="00A90E5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7DDB" w:rsidRPr="00B94956" w:rsidTr="00257DDB">
        <w:trPr>
          <w:trHeight w:val="215"/>
          <w:jc w:val="center"/>
        </w:trPr>
        <w:tc>
          <w:tcPr>
            <w:tcW w:w="3288" w:type="dxa"/>
            <w:vMerge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5" w:type="dxa"/>
            <w:vAlign w:val="center"/>
          </w:tcPr>
          <w:p w:rsidR="00257DDB" w:rsidRPr="00A90E5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7DDB" w:rsidRPr="00B94956" w:rsidTr="00257DDB">
        <w:trPr>
          <w:trHeight w:val="301"/>
          <w:jc w:val="center"/>
        </w:trPr>
        <w:tc>
          <w:tcPr>
            <w:tcW w:w="3288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55" w:type="dxa"/>
          </w:tcPr>
          <w:p w:rsidR="00257DDB" w:rsidRPr="00A90E5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57DDB" w:rsidRPr="00B94956" w:rsidTr="00257DDB">
        <w:trPr>
          <w:trHeight w:val="805"/>
          <w:jc w:val="center"/>
        </w:trPr>
        <w:tc>
          <w:tcPr>
            <w:tcW w:w="3288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11" w:type="dxa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55" w:type="dxa"/>
            <w:vAlign w:val="center"/>
          </w:tcPr>
          <w:p w:rsidR="00257DDB" w:rsidRPr="00A90E5B" w:rsidRDefault="00257DDB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57DDB" w:rsidRPr="00B94956" w:rsidTr="00257DDB">
        <w:trPr>
          <w:trHeight w:val="805"/>
          <w:jc w:val="center"/>
        </w:trPr>
        <w:tc>
          <w:tcPr>
            <w:tcW w:w="3288" w:type="dxa"/>
            <w:vAlign w:val="center"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4CC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11" w:type="dxa"/>
            <w:vAlign w:val="center"/>
          </w:tcPr>
          <w:p w:rsidR="00257DDB" w:rsidRPr="006E24CC" w:rsidRDefault="00257DDB" w:rsidP="0095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4CC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55" w:type="dxa"/>
            <w:vAlign w:val="center"/>
          </w:tcPr>
          <w:p w:rsidR="00257DDB" w:rsidRPr="00F74341" w:rsidRDefault="00257DDB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34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DDB" w:rsidRPr="00B94956" w:rsidTr="00257DDB">
        <w:trPr>
          <w:trHeight w:val="284"/>
          <w:jc w:val="center"/>
        </w:trPr>
        <w:tc>
          <w:tcPr>
            <w:tcW w:w="6299" w:type="dxa"/>
            <w:gridSpan w:val="2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55" w:type="dxa"/>
          </w:tcPr>
          <w:p w:rsidR="00257DD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</w:tr>
      <w:tr w:rsidR="00257DDB" w:rsidRPr="00B94956" w:rsidTr="00257DDB">
        <w:trPr>
          <w:trHeight w:val="301"/>
          <w:jc w:val="center"/>
        </w:trPr>
        <w:tc>
          <w:tcPr>
            <w:tcW w:w="6299" w:type="dxa"/>
            <w:gridSpan w:val="2"/>
          </w:tcPr>
          <w:p w:rsidR="00257DDB" w:rsidRPr="006E24CC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55" w:type="dxa"/>
          </w:tcPr>
          <w:p w:rsidR="00257DD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257DDB" w:rsidRPr="00B94956" w:rsidTr="00257DDB">
        <w:trPr>
          <w:trHeight w:val="559"/>
          <w:jc w:val="center"/>
        </w:trPr>
        <w:tc>
          <w:tcPr>
            <w:tcW w:w="3288" w:type="dxa"/>
            <w:vAlign w:val="center"/>
          </w:tcPr>
          <w:p w:rsidR="00257DDB" w:rsidRPr="0057304C" w:rsidRDefault="00257DDB" w:rsidP="00955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57DDB" w:rsidRDefault="00257DDB" w:rsidP="009551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Психологическая азбука</w:t>
            </w:r>
          </w:p>
        </w:tc>
        <w:tc>
          <w:tcPr>
            <w:tcW w:w="2255" w:type="dxa"/>
          </w:tcPr>
          <w:p w:rsidR="00257DDB" w:rsidRDefault="00257DDB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</w:tr>
      <w:tr w:rsidR="00257DDB" w:rsidRPr="00B94956" w:rsidTr="00257DDB">
        <w:trPr>
          <w:trHeight w:val="232"/>
          <w:jc w:val="center"/>
        </w:trPr>
        <w:tc>
          <w:tcPr>
            <w:tcW w:w="6299" w:type="dxa"/>
            <w:gridSpan w:val="2"/>
          </w:tcPr>
          <w:p w:rsidR="00257DDB" w:rsidRPr="00712222" w:rsidRDefault="00257DDB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22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55" w:type="dxa"/>
          </w:tcPr>
          <w:p w:rsidR="00257DDB" w:rsidRPr="00A90E5B" w:rsidRDefault="00257DDB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223533" w:rsidRDefault="00223533" w:rsidP="00665A37">
      <w:pPr>
        <w:pStyle w:val="a6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665A37" w:rsidRDefault="00665A37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65A37" w:rsidRDefault="00665A37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65A37" w:rsidRDefault="00665A37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65A37" w:rsidRDefault="00665A37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65A37" w:rsidRDefault="00665A37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86D2D" w:rsidRDefault="00A86D2D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86D2D" w:rsidRDefault="00A86D2D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86D2D" w:rsidRDefault="00A86D2D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86D2D" w:rsidRDefault="00A86D2D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86D2D" w:rsidRDefault="00A86D2D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86D2D" w:rsidRDefault="00A86D2D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F202C" w:rsidRDefault="00AF202C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665A37" w:rsidRDefault="00665A37" w:rsidP="00F64D2B">
      <w:pPr>
        <w:pStyle w:val="a6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257DDB" w:rsidRPr="008156C0" w:rsidRDefault="00257DDB" w:rsidP="00257DDB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E64660">
        <w:rPr>
          <w:rFonts w:ascii="Times New Roman" w:hAnsi="Times New Roman"/>
          <w:b/>
          <w:bCs/>
        </w:rPr>
        <w:lastRenderedPageBreak/>
        <w:t>УЧЕБНЫЙ ПЛАН</w:t>
      </w:r>
      <w:r w:rsidR="00A86D2D">
        <w:rPr>
          <w:rFonts w:ascii="Times New Roman" w:hAnsi="Times New Roman"/>
          <w:b/>
          <w:bCs/>
        </w:rPr>
        <w:t xml:space="preserve"> 6, 7</w:t>
      </w:r>
      <w:r>
        <w:rPr>
          <w:rFonts w:ascii="Times New Roman" w:hAnsi="Times New Roman"/>
          <w:b/>
          <w:bCs/>
        </w:rPr>
        <w:t xml:space="preserve"> «Д» КЛАССОВ</w:t>
      </w:r>
    </w:p>
    <w:p w:rsidR="00257DDB" w:rsidRPr="00884D06" w:rsidRDefault="00257DDB" w:rsidP="00257DDB">
      <w:pPr>
        <w:pStyle w:val="a4"/>
        <w:ind w:right="283" w:hanging="426"/>
        <w:rPr>
          <w:bCs/>
          <w:sz w:val="20"/>
          <w:szCs w:val="20"/>
        </w:rPr>
      </w:pPr>
      <w:r w:rsidRPr="00884D06">
        <w:rPr>
          <w:b/>
          <w:bCs/>
          <w:sz w:val="20"/>
          <w:szCs w:val="20"/>
        </w:rPr>
        <w:t xml:space="preserve"> </w:t>
      </w:r>
      <w:r w:rsidRPr="00884D06">
        <w:rPr>
          <w:sz w:val="20"/>
          <w:szCs w:val="20"/>
        </w:rPr>
        <w:t xml:space="preserve">(на основе </w:t>
      </w:r>
      <w:r w:rsidRPr="00884D06">
        <w:rPr>
          <w:bCs/>
          <w:sz w:val="20"/>
          <w:szCs w:val="20"/>
        </w:rPr>
        <w:t xml:space="preserve">варианта № </w:t>
      </w:r>
      <w:r>
        <w:rPr>
          <w:bCs/>
          <w:sz w:val="20"/>
          <w:szCs w:val="20"/>
        </w:rPr>
        <w:t>1</w:t>
      </w:r>
      <w:r w:rsidRPr="00884D06">
        <w:rPr>
          <w:bCs/>
          <w:sz w:val="20"/>
          <w:szCs w:val="20"/>
        </w:rPr>
        <w:t xml:space="preserve"> примерного учебного плана (Примерная основной образовательной программы основного общего образования (раздел – «Примерный учебный план»), одобренная Федеральным учебно-методическим объединением по общему образованию (протокол от </w:t>
      </w:r>
      <w:r w:rsidRPr="00884D06">
        <w:rPr>
          <w:sz w:val="20"/>
          <w:szCs w:val="20"/>
        </w:rPr>
        <w:t>8 апреля 2015 г. № 1/15</w:t>
      </w:r>
      <w:r w:rsidRPr="00884D06">
        <w:rPr>
          <w:bCs/>
          <w:sz w:val="20"/>
          <w:szCs w:val="20"/>
        </w:rPr>
        <w:t xml:space="preserve">)), </w:t>
      </w:r>
    </w:p>
    <w:p w:rsidR="00257DDB" w:rsidRPr="00884D06" w:rsidRDefault="00A86D2D" w:rsidP="00257DDB">
      <w:pPr>
        <w:pStyle w:val="a4"/>
        <w:ind w:right="283" w:hanging="426"/>
        <w:rPr>
          <w:sz w:val="20"/>
          <w:szCs w:val="20"/>
        </w:rPr>
      </w:pPr>
      <w:r>
        <w:rPr>
          <w:bCs/>
          <w:sz w:val="20"/>
          <w:szCs w:val="20"/>
        </w:rPr>
        <w:t>пяти</w:t>
      </w:r>
      <w:r w:rsidR="00257DDB" w:rsidRPr="00884D06">
        <w:rPr>
          <w:bCs/>
          <w:sz w:val="20"/>
          <w:szCs w:val="20"/>
        </w:rPr>
        <w:t>дневная учебная неделя</w:t>
      </w:r>
      <w:r w:rsidR="00257DDB" w:rsidRPr="00884D06">
        <w:rPr>
          <w:sz w:val="20"/>
          <w:szCs w:val="20"/>
        </w:rPr>
        <w:t>)</w:t>
      </w:r>
    </w:p>
    <w:tbl>
      <w:tblPr>
        <w:tblW w:w="9156" w:type="dxa"/>
        <w:jc w:val="center"/>
        <w:tblInd w:w="-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8"/>
        <w:gridCol w:w="3010"/>
        <w:gridCol w:w="1441"/>
        <w:gridCol w:w="1417"/>
      </w:tblGrid>
      <w:tr w:rsidR="00A86D2D" w:rsidRPr="00B708A8" w:rsidTr="00A86D2D">
        <w:trPr>
          <w:trHeight w:val="529"/>
          <w:jc w:val="center"/>
        </w:trPr>
        <w:tc>
          <w:tcPr>
            <w:tcW w:w="3288" w:type="dxa"/>
            <w:vMerge w:val="restart"/>
          </w:tcPr>
          <w:p w:rsidR="00A86D2D" w:rsidRPr="006E24CC" w:rsidRDefault="00A86D2D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10" w:type="dxa"/>
            <w:vMerge w:val="restart"/>
            <w:tcBorders>
              <w:tr2bl w:val="single" w:sz="4" w:space="0" w:color="auto"/>
            </w:tcBorders>
          </w:tcPr>
          <w:p w:rsidR="00A86D2D" w:rsidRPr="006E24CC" w:rsidRDefault="00A86D2D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A86D2D" w:rsidRPr="006E24CC" w:rsidRDefault="00A86D2D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A86D2D" w:rsidRPr="006E24CC" w:rsidRDefault="00A86D2D" w:rsidP="00257DD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58" w:type="dxa"/>
            <w:gridSpan w:val="2"/>
          </w:tcPr>
          <w:p w:rsidR="00A86D2D" w:rsidRDefault="00A86D2D" w:rsidP="00257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86D2D" w:rsidRPr="002A4117" w:rsidTr="00A86D2D">
        <w:trPr>
          <w:trHeight w:val="283"/>
          <w:jc w:val="center"/>
        </w:trPr>
        <w:tc>
          <w:tcPr>
            <w:tcW w:w="3288" w:type="dxa"/>
            <w:vMerge/>
          </w:tcPr>
          <w:p w:rsidR="00A86D2D" w:rsidRPr="006E24CC" w:rsidRDefault="00A86D2D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r2bl w:val="single" w:sz="4" w:space="0" w:color="auto"/>
            </w:tcBorders>
          </w:tcPr>
          <w:p w:rsidR="00A86D2D" w:rsidRPr="006E24CC" w:rsidRDefault="00A86D2D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A86D2D" w:rsidRPr="002A4117" w:rsidRDefault="00A86D2D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1417" w:type="dxa"/>
          </w:tcPr>
          <w:p w:rsidR="00A86D2D" w:rsidRPr="002A4117" w:rsidRDefault="00A86D2D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117">
              <w:rPr>
                <w:rFonts w:ascii="Times New Roman" w:hAnsi="Times New Roman"/>
                <w:bCs/>
                <w:sz w:val="20"/>
                <w:szCs w:val="20"/>
              </w:rPr>
              <w:t>7»Д»</w:t>
            </w:r>
          </w:p>
        </w:tc>
      </w:tr>
      <w:tr w:rsidR="00F659BA" w:rsidRPr="002A4117" w:rsidTr="00320338">
        <w:trPr>
          <w:trHeight w:val="315"/>
          <w:jc w:val="center"/>
        </w:trPr>
        <w:tc>
          <w:tcPr>
            <w:tcW w:w="9156" w:type="dxa"/>
            <w:gridSpan w:val="4"/>
          </w:tcPr>
          <w:p w:rsidR="00F659BA" w:rsidRPr="002A4117" w:rsidRDefault="00F659BA" w:rsidP="00320338">
            <w:pPr>
              <w:spacing w:after="0" w:line="288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A86D2D" w:rsidRPr="002A4117" w:rsidTr="00A86D2D">
        <w:trPr>
          <w:trHeight w:val="330"/>
          <w:jc w:val="center"/>
        </w:trPr>
        <w:tc>
          <w:tcPr>
            <w:tcW w:w="3288" w:type="dxa"/>
            <w:vMerge w:val="restart"/>
          </w:tcPr>
          <w:p w:rsidR="00A86D2D" w:rsidRPr="002A4117" w:rsidRDefault="00A86D2D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10" w:type="dxa"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A86D2D" w:rsidRPr="002A4117" w:rsidRDefault="00F659BA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A86D2D" w:rsidRPr="002A411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6D2D" w:rsidRPr="002A4117" w:rsidTr="00A86D2D">
        <w:trPr>
          <w:trHeight w:val="375"/>
          <w:jc w:val="center"/>
        </w:trPr>
        <w:tc>
          <w:tcPr>
            <w:tcW w:w="3288" w:type="dxa"/>
            <w:vMerge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41" w:type="dxa"/>
          </w:tcPr>
          <w:p w:rsidR="00A86D2D" w:rsidRPr="002A4117" w:rsidRDefault="00A86D2D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A86D2D" w:rsidRPr="002A411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D2D" w:rsidRPr="002A4117" w:rsidTr="00A86D2D">
        <w:trPr>
          <w:trHeight w:val="375"/>
          <w:jc w:val="center"/>
        </w:trPr>
        <w:tc>
          <w:tcPr>
            <w:tcW w:w="3288" w:type="dxa"/>
            <w:vMerge w:val="restart"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10" w:type="dxa"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441" w:type="dxa"/>
            <w:vAlign w:val="bottom"/>
          </w:tcPr>
          <w:p w:rsidR="00A86D2D" w:rsidRPr="002A4117" w:rsidRDefault="00A86D2D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A86D2D" w:rsidRPr="002A4117" w:rsidRDefault="00A86D2D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86D2D" w:rsidRPr="002A4117" w:rsidTr="00A86D2D">
        <w:trPr>
          <w:trHeight w:val="375"/>
          <w:jc w:val="center"/>
        </w:trPr>
        <w:tc>
          <w:tcPr>
            <w:tcW w:w="3288" w:type="dxa"/>
            <w:vMerge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41" w:type="dxa"/>
            <w:vAlign w:val="bottom"/>
          </w:tcPr>
          <w:p w:rsidR="00A86D2D" w:rsidRPr="002A4117" w:rsidRDefault="00A86D2D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A86D2D" w:rsidRPr="002A4117" w:rsidRDefault="00A86D2D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86D2D" w:rsidRPr="002A4117" w:rsidTr="00A86D2D">
        <w:trPr>
          <w:trHeight w:val="360"/>
          <w:jc w:val="center"/>
        </w:trPr>
        <w:tc>
          <w:tcPr>
            <w:tcW w:w="3288" w:type="dxa"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10" w:type="dxa"/>
          </w:tcPr>
          <w:p w:rsidR="00A86D2D" w:rsidRPr="002A4117" w:rsidRDefault="00A86D2D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41" w:type="dxa"/>
            <w:vAlign w:val="bottom"/>
          </w:tcPr>
          <w:p w:rsidR="00A86D2D" w:rsidRPr="002A4117" w:rsidRDefault="00A86D2D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A86D2D" w:rsidRPr="002A4117" w:rsidRDefault="00A86D2D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41027" w:rsidRPr="002A4117" w:rsidTr="00A86D2D">
        <w:trPr>
          <w:trHeight w:val="285"/>
          <w:jc w:val="center"/>
        </w:trPr>
        <w:tc>
          <w:tcPr>
            <w:tcW w:w="3288" w:type="dxa"/>
            <w:vMerge w:val="restart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0" w:type="dxa"/>
          </w:tcPr>
          <w:p w:rsidR="00941027" w:rsidRPr="00884D06" w:rsidRDefault="00941027" w:rsidP="003203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1027" w:rsidRPr="002A4117" w:rsidTr="00A86D2D">
        <w:trPr>
          <w:trHeight w:val="285"/>
          <w:jc w:val="center"/>
        </w:trPr>
        <w:tc>
          <w:tcPr>
            <w:tcW w:w="3288" w:type="dxa"/>
            <w:vMerge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941027" w:rsidRDefault="00941027" w:rsidP="003203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41027" w:rsidRPr="002A4117" w:rsidTr="00A86D2D">
        <w:trPr>
          <w:trHeight w:val="285"/>
          <w:jc w:val="center"/>
        </w:trPr>
        <w:tc>
          <w:tcPr>
            <w:tcW w:w="3288" w:type="dxa"/>
            <w:vMerge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941027" w:rsidRPr="006E24CC" w:rsidRDefault="00941027" w:rsidP="003203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1027" w:rsidRPr="002A4117" w:rsidTr="00A86D2D">
        <w:trPr>
          <w:trHeight w:val="285"/>
          <w:jc w:val="center"/>
        </w:trPr>
        <w:tc>
          <w:tcPr>
            <w:tcW w:w="3288" w:type="dxa"/>
            <w:vMerge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941027" w:rsidRPr="006E24CC" w:rsidRDefault="00941027" w:rsidP="003203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1027" w:rsidRPr="002A4117" w:rsidTr="00A86D2D">
        <w:trPr>
          <w:trHeight w:val="287"/>
          <w:jc w:val="center"/>
        </w:trPr>
        <w:tc>
          <w:tcPr>
            <w:tcW w:w="3288" w:type="dxa"/>
            <w:vMerge w:val="restart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1027" w:rsidRPr="002A4117" w:rsidTr="00A86D2D">
        <w:trPr>
          <w:trHeight w:val="318"/>
          <w:jc w:val="center"/>
        </w:trPr>
        <w:tc>
          <w:tcPr>
            <w:tcW w:w="3288" w:type="dxa"/>
            <w:vMerge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941027" w:rsidRPr="002A411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1027" w:rsidRPr="002A4117" w:rsidTr="00A86D2D">
        <w:trPr>
          <w:trHeight w:val="318"/>
          <w:jc w:val="center"/>
        </w:trPr>
        <w:tc>
          <w:tcPr>
            <w:tcW w:w="3288" w:type="dxa"/>
            <w:vMerge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941027" w:rsidRPr="002A411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1027" w:rsidRPr="002A4117" w:rsidTr="00A86D2D">
        <w:trPr>
          <w:trHeight w:val="318"/>
          <w:jc w:val="center"/>
        </w:trPr>
        <w:tc>
          <w:tcPr>
            <w:tcW w:w="3288" w:type="dxa"/>
            <w:vMerge w:val="restart"/>
          </w:tcPr>
          <w:p w:rsidR="00941027" w:rsidRPr="002A4117" w:rsidRDefault="00941027" w:rsidP="00941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Ественно</w:t>
            </w: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94102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1027" w:rsidRPr="002A4117" w:rsidTr="00A86D2D">
        <w:trPr>
          <w:trHeight w:val="372"/>
          <w:jc w:val="center"/>
        </w:trPr>
        <w:tc>
          <w:tcPr>
            <w:tcW w:w="3288" w:type="dxa"/>
            <w:vMerge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1027" w:rsidRPr="002A4117" w:rsidTr="00A86D2D">
        <w:trPr>
          <w:trHeight w:val="251"/>
          <w:jc w:val="center"/>
        </w:trPr>
        <w:tc>
          <w:tcPr>
            <w:tcW w:w="3288" w:type="dxa"/>
            <w:vMerge w:val="restart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941027" w:rsidRPr="002A411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1027" w:rsidRPr="002A4117" w:rsidTr="00A86D2D">
        <w:trPr>
          <w:trHeight w:val="215"/>
          <w:jc w:val="center"/>
        </w:trPr>
        <w:tc>
          <w:tcPr>
            <w:tcW w:w="3288" w:type="dxa"/>
            <w:vMerge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1" w:type="dxa"/>
            <w:vAlign w:val="center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41027" w:rsidRPr="002A411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1027" w:rsidRPr="002A4117" w:rsidTr="00A86D2D">
        <w:trPr>
          <w:trHeight w:val="301"/>
          <w:jc w:val="center"/>
        </w:trPr>
        <w:tc>
          <w:tcPr>
            <w:tcW w:w="3288" w:type="dxa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bottom"/>
          </w:tcPr>
          <w:p w:rsidR="00941027" w:rsidRPr="002A4117" w:rsidRDefault="00941027" w:rsidP="00320338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1027" w:rsidRPr="002A4117" w:rsidTr="00A86D2D">
        <w:trPr>
          <w:trHeight w:val="805"/>
          <w:jc w:val="center"/>
        </w:trPr>
        <w:tc>
          <w:tcPr>
            <w:tcW w:w="3288" w:type="dxa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10" w:type="dxa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41" w:type="dxa"/>
            <w:vAlign w:val="center"/>
          </w:tcPr>
          <w:p w:rsidR="00941027" w:rsidRPr="002A4117" w:rsidRDefault="00941027" w:rsidP="00257DD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41027" w:rsidRPr="002A4117" w:rsidRDefault="00941027" w:rsidP="00320338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1027" w:rsidRPr="002A4117" w:rsidTr="00A86D2D">
        <w:trPr>
          <w:trHeight w:val="284"/>
          <w:jc w:val="center"/>
        </w:trPr>
        <w:tc>
          <w:tcPr>
            <w:tcW w:w="6298" w:type="dxa"/>
            <w:gridSpan w:val="2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941027" w:rsidRPr="002A4117" w:rsidTr="00A86D2D">
        <w:trPr>
          <w:trHeight w:val="301"/>
          <w:jc w:val="center"/>
        </w:trPr>
        <w:tc>
          <w:tcPr>
            <w:tcW w:w="6298" w:type="dxa"/>
            <w:gridSpan w:val="2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027" w:rsidRPr="002A4117" w:rsidRDefault="00941027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1027" w:rsidRPr="002A4117" w:rsidTr="00A86D2D">
        <w:trPr>
          <w:trHeight w:val="301"/>
          <w:jc w:val="center"/>
        </w:trPr>
        <w:tc>
          <w:tcPr>
            <w:tcW w:w="3288" w:type="dxa"/>
            <w:vAlign w:val="center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4117">
              <w:rPr>
                <w:rFonts w:ascii="Times New Roman" w:eastAsia="Times New Roman" w:hAnsi="Times New Roman"/>
              </w:rPr>
              <w:t>Индивидуально-групповые занятия по математике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25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25" w:lineRule="atLeast"/>
              <w:jc w:val="center"/>
              <w:rPr>
                <w:rFonts w:ascii="Times New Roman" w:eastAsia="Times New Roman" w:hAnsi="Times New Roman"/>
              </w:rPr>
            </w:pPr>
            <w:r w:rsidRPr="002A4117">
              <w:rPr>
                <w:rFonts w:ascii="Times New Roman" w:eastAsia="Times New Roman" w:hAnsi="Times New Roman"/>
                <w:lang w:val="en-US"/>
              </w:rPr>
              <w:t>0</w:t>
            </w:r>
            <w:r w:rsidRPr="002A4117">
              <w:rPr>
                <w:rFonts w:ascii="Times New Roman" w:eastAsia="Times New Roman" w:hAnsi="Times New Roman"/>
              </w:rPr>
              <w:t>,5</w:t>
            </w:r>
          </w:p>
        </w:tc>
      </w:tr>
      <w:tr w:rsidR="00941027" w:rsidRPr="002A4117" w:rsidTr="00A86D2D">
        <w:trPr>
          <w:trHeight w:val="301"/>
          <w:jc w:val="center"/>
        </w:trPr>
        <w:tc>
          <w:tcPr>
            <w:tcW w:w="3288" w:type="dxa"/>
            <w:vAlign w:val="center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941027" w:rsidRPr="002A4117" w:rsidRDefault="00941027" w:rsidP="00257D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4117">
              <w:rPr>
                <w:rFonts w:ascii="Times New Roman" w:eastAsia="Times New Roman" w:hAnsi="Times New Roman"/>
              </w:rPr>
              <w:t>Индивидуально-групповые занятия по русскому языку</w:t>
            </w:r>
          </w:p>
        </w:tc>
        <w:tc>
          <w:tcPr>
            <w:tcW w:w="1441" w:type="dxa"/>
          </w:tcPr>
          <w:p w:rsidR="00941027" w:rsidRPr="002A4117" w:rsidRDefault="00941027" w:rsidP="00257DDB">
            <w:pPr>
              <w:spacing w:after="0" w:line="225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941027" w:rsidRPr="002A4117" w:rsidRDefault="00941027" w:rsidP="00320338">
            <w:pPr>
              <w:spacing w:after="0" w:line="225" w:lineRule="atLeast"/>
              <w:jc w:val="center"/>
              <w:rPr>
                <w:rFonts w:ascii="Times New Roman" w:eastAsia="Times New Roman" w:hAnsi="Times New Roman"/>
              </w:rPr>
            </w:pPr>
            <w:r w:rsidRPr="002A4117">
              <w:rPr>
                <w:rFonts w:ascii="Times New Roman" w:eastAsia="Times New Roman" w:hAnsi="Times New Roman"/>
              </w:rPr>
              <w:t>0,5</w:t>
            </w:r>
          </w:p>
        </w:tc>
      </w:tr>
      <w:tr w:rsidR="00941027" w:rsidRPr="002A4117" w:rsidTr="00A86D2D">
        <w:trPr>
          <w:trHeight w:val="232"/>
          <w:jc w:val="center"/>
        </w:trPr>
        <w:tc>
          <w:tcPr>
            <w:tcW w:w="6298" w:type="dxa"/>
            <w:gridSpan w:val="2"/>
          </w:tcPr>
          <w:p w:rsidR="00941027" w:rsidRPr="002A4117" w:rsidRDefault="00941027" w:rsidP="00257DD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41" w:type="dxa"/>
          </w:tcPr>
          <w:p w:rsidR="00941027" w:rsidRPr="002A4117" w:rsidRDefault="00941027" w:rsidP="002A411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41027" w:rsidRPr="002A4117" w:rsidRDefault="00FE76BC" w:rsidP="00257DD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257DDB" w:rsidRPr="002A4117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Pr="002A4117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Pr="002A4117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Pr="002A4117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Pr="002A4117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Pr="002A4117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Pr="002A4117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Default="00257DDB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257DDB" w:rsidRPr="002A4117" w:rsidRDefault="00257DDB" w:rsidP="00941027">
      <w:pPr>
        <w:pStyle w:val="a6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C50D0A" w:rsidRPr="002A4117" w:rsidRDefault="00C50D0A" w:rsidP="00884D06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2A4117">
        <w:rPr>
          <w:rFonts w:ascii="Times New Roman" w:hAnsi="Times New Roman"/>
          <w:b/>
          <w:bCs/>
        </w:rPr>
        <w:lastRenderedPageBreak/>
        <w:t xml:space="preserve">УЧЕБНЫЙ ПЛАН </w:t>
      </w:r>
      <w:r w:rsidR="002A4117">
        <w:rPr>
          <w:rFonts w:ascii="Times New Roman" w:hAnsi="Times New Roman"/>
          <w:b/>
          <w:bCs/>
        </w:rPr>
        <w:t>7</w:t>
      </w:r>
      <w:r w:rsidR="00C10DF5" w:rsidRPr="002A4117">
        <w:rPr>
          <w:rFonts w:ascii="Times New Roman" w:hAnsi="Times New Roman"/>
          <w:b/>
          <w:bCs/>
        </w:rPr>
        <w:t>-</w:t>
      </w:r>
      <w:r w:rsidR="0015785F" w:rsidRPr="002A4117">
        <w:rPr>
          <w:rFonts w:ascii="Times New Roman" w:hAnsi="Times New Roman"/>
          <w:b/>
          <w:bCs/>
        </w:rPr>
        <w:t>9</w:t>
      </w:r>
      <w:r w:rsidRPr="002A4117">
        <w:rPr>
          <w:rFonts w:ascii="Times New Roman" w:hAnsi="Times New Roman"/>
          <w:b/>
          <w:bCs/>
        </w:rPr>
        <w:t xml:space="preserve"> КЛАССОВ</w:t>
      </w:r>
    </w:p>
    <w:p w:rsidR="006E24CC" w:rsidRPr="002A4117" w:rsidRDefault="00C50D0A" w:rsidP="00A12894">
      <w:pPr>
        <w:pStyle w:val="a4"/>
        <w:ind w:right="283" w:hanging="426"/>
        <w:rPr>
          <w:bCs/>
          <w:sz w:val="20"/>
          <w:szCs w:val="20"/>
        </w:rPr>
      </w:pPr>
      <w:r w:rsidRPr="002A4117">
        <w:rPr>
          <w:b/>
          <w:bCs/>
          <w:sz w:val="20"/>
          <w:szCs w:val="20"/>
        </w:rPr>
        <w:t xml:space="preserve"> </w:t>
      </w:r>
      <w:r w:rsidRPr="002A4117">
        <w:rPr>
          <w:sz w:val="20"/>
          <w:szCs w:val="20"/>
        </w:rPr>
        <w:t xml:space="preserve">(на основе </w:t>
      </w:r>
      <w:r w:rsidRPr="002A4117">
        <w:rPr>
          <w:bCs/>
          <w:sz w:val="20"/>
          <w:szCs w:val="20"/>
        </w:rPr>
        <w:t>варианта № 2 примерного учебного плана (Примерная основной образовательной программы основного общего образования (раздел – «Примерный учебный план»), одобренн</w:t>
      </w:r>
      <w:r w:rsidR="006E24CC" w:rsidRPr="002A4117">
        <w:rPr>
          <w:bCs/>
          <w:sz w:val="20"/>
          <w:szCs w:val="20"/>
        </w:rPr>
        <w:t>ая</w:t>
      </w:r>
      <w:r w:rsidRPr="002A4117">
        <w:rPr>
          <w:bCs/>
          <w:sz w:val="20"/>
          <w:szCs w:val="20"/>
        </w:rPr>
        <w:t xml:space="preserve"> Федеральным учебно-методическим объединением по общему образованию (протокол от </w:t>
      </w:r>
      <w:r w:rsidRPr="002A4117">
        <w:rPr>
          <w:sz w:val="20"/>
          <w:szCs w:val="20"/>
        </w:rPr>
        <w:t>8 апреля 2015 г. № 1/15</w:t>
      </w:r>
      <w:r w:rsidRPr="002A4117">
        <w:rPr>
          <w:bCs/>
          <w:sz w:val="20"/>
          <w:szCs w:val="20"/>
        </w:rPr>
        <w:t>))</w:t>
      </w:r>
      <w:r w:rsidR="006E24CC" w:rsidRPr="002A4117">
        <w:rPr>
          <w:bCs/>
          <w:sz w:val="20"/>
          <w:szCs w:val="20"/>
        </w:rPr>
        <w:t xml:space="preserve">, </w:t>
      </w:r>
    </w:p>
    <w:p w:rsidR="00C50D0A" w:rsidRPr="00884D06" w:rsidRDefault="006E24CC" w:rsidP="00A12894">
      <w:pPr>
        <w:pStyle w:val="a4"/>
        <w:ind w:right="283" w:hanging="426"/>
        <w:rPr>
          <w:sz w:val="20"/>
          <w:szCs w:val="20"/>
        </w:rPr>
      </w:pPr>
      <w:r w:rsidRPr="002A4117">
        <w:rPr>
          <w:bCs/>
          <w:sz w:val="20"/>
          <w:szCs w:val="20"/>
        </w:rPr>
        <w:t>шестидневная учебная неделя</w:t>
      </w:r>
      <w:r w:rsidR="00C50D0A" w:rsidRPr="002A4117">
        <w:rPr>
          <w:sz w:val="20"/>
          <w:szCs w:val="20"/>
        </w:rPr>
        <w:t>)</w:t>
      </w:r>
    </w:p>
    <w:p w:rsidR="002B26A1" w:rsidRDefault="002B26A1" w:rsidP="00A171D2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8572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8"/>
        <w:gridCol w:w="2974"/>
        <w:gridCol w:w="1183"/>
        <w:gridCol w:w="992"/>
        <w:gridCol w:w="1025"/>
      </w:tblGrid>
      <w:tr w:rsidR="009D755C" w:rsidRPr="00B708A8" w:rsidTr="00941027">
        <w:trPr>
          <w:trHeight w:val="405"/>
          <w:jc w:val="center"/>
        </w:trPr>
        <w:tc>
          <w:tcPr>
            <w:tcW w:w="2398" w:type="dxa"/>
            <w:vMerge w:val="restart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4" w:type="dxa"/>
            <w:vMerge w:val="restart"/>
            <w:tcBorders>
              <w:tr2bl w:val="single" w:sz="4" w:space="0" w:color="auto"/>
            </w:tcBorders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9D755C" w:rsidRPr="006E24CC" w:rsidRDefault="009D755C" w:rsidP="009551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3200" w:type="dxa"/>
            <w:gridSpan w:val="3"/>
          </w:tcPr>
          <w:p w:rsidR="009D755C" w:rsidRPr="006E24CC" w:rsidRDefault="009D755C" w:rsidP="00955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D755C" w:rsidRPr="00B708A8" w:rsidTr="00941027">
        <w:trPr>
          <w:trHeight w:val="283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r2bl w:val="single" w:sz="4" w:space="0" w:color="auto"/>
            </w:tcBorders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25" w:type="dxa"/>
          </w:tcPr>
          <w:p w:rsidR="009D755C" w:rsidRPr="009314DE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9D755C" w:rsidRPr="00B708A8" w:rsidTr="00941027">
        <w:trPr>
          <w:trHeight w:val="315"/>
          <w:jc w:val="center"/>
        </w:trPr>
        <w:tc>
          <w:tcPr>
            <w:tcW w:w="5372" w:type="dxa"/>
            <w:gridSpan w:val="2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83" w:type="dxa"/>
          </w:tcPr>
          <w:p w:rsidR="009D755C" w:rsidRPr="006E24C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D755C" w:rsidRPr="006E24C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9D755C" w:rsidRPr="006E24C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755C" w:rsidRPr="00B708A8" w:rsidTr="00941027">
        <w:trPr>
          <w:trHeight w:val="330"/>
          <w:jc w:val="center"/>
        </w:trPr>
        <w:tc>
          <w:tcPr>
            <w:tcW w:w="2398" w:type="dxa"/>
            <w:vMerge w:val="restart"/>
          </w:tcPr>
          <w:p w:rsidR="009D755C" w:rsidRPr="006E24CC" w:rsidRDefault="009D755C" w:rsidP="00955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vAlign w:val="center"/>
          </w:tcPr>
          <w:p w:rsidR="009D755C" w:rsidRDefault="009D755C" w:rsidP="00B9495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D755C" w:rsidRPr="00B708A8" w:rsidTr="00941027">
        <w:trPr>
          <w:trHeight w:val="375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D755C" w:rsidRPr="00B708A8" w:rsidTr="00941027">
        <w:trPr>
          <w:trHeight w:val="375"/>
          <w:jc w:val="center"/>
        </w:trPr>
        <w:tc>
          <w:tcPr>
            <w:tcW w:w="2398" w:type="dxa"/>
            <w:vMerge w:val="restart"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9D755C" w:rsidRPr="00B708A8" w:rsidTr="00941027">
        <w:trPr>
          <w:trHeight w:val="375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F961C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E76BC" w:rsidRPr="00B708A8" w:rsidTr="00941027">
        <w:trPr>
          <w:trHeight w:val="360"/>
          <w:jc w:val="center"/>
        </w:trPr>
        <w:tc>
          <w:tcPr>
            <w:tcW w:w="2398" w:type="dxa"/>
            <w:vMerge w:val="restart"/>
          </w:tcPr>
          <w:p w:rsidR="00FE76BC" w:rsidRPr="006E24CC" w:rsidRDefault="00FE76B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974" w:type="dxa"/>
          </w:tcPr>
          <w:p w:rsidR="00FE76BC" w:rsidRPr="006E24CC" w:rsidRDefault="00FE76BC" w:rsidP="00FE76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vAlign w:val="center"/>
          </w:tcPr>
          <w:p w:rsidR="00FE76BC" w:rsidRDefault="00FE76B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E76BC" w:rsidRDefault="00FE76B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FE76BC" w:rsidRDefault="00FE76B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6BC" w:rsidRPr="00B708A8" w:rsidTr="00941027">
        <w:trPr>
          <w:trHeight w:val="360"/>
          <w:jc w:val="center"/>
        </w:trPr>
        <w:tc>
          <w:tcPr>
            <w:tcW w:w="2398" w:type="dxa"/>
            <w:vMerge/>
          </w:tcPr>
          <w:p w:rsidR="00FE76BC" w:rsidRPr="006E24CC" w:rsidRDefault="00FE76B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E76BC" w:rsidRPr="006E24CC" w:rsidRDefault="00FE76B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DC6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</w:t>
            </w:r>
            <w:r w:rsidRPr="00E06DC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vAlign w:val="center"/>
          </w:tcPr>
          <w:p w:rsidR="00FE76BC" w:rsidRDefault="00FE76B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76BC" w:rsidRDefault="00FE76B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FE76BC" w:rsidRDefault="00FE76B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E76BC" w:rsidRPr="00B708A8" w:rsidTr="00941027">
        <w:trPr>
          <w:trHeight w:val="375"/>
          <w:jc w:val="center"/>
        </w:trPr>
        <w:tc>
          <w:tcPr>
            <w:tcW w:w="2398" w:type="dxa"/>
            <w:vMerge w:val="restart"/>
          </w:tcPr>
          <w:p w:rsidR="00FE76BC" w:rsidRPr="006E24CC" w:rsidRDefault="00FE76B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1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4" w:type="dxa"/>
          </w:tcPr>
          <w:p w:rsidR="00FE76BC" w:rsidRPr="00884D06" w:rsidRDefault="00FE76B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83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6BC" w:rsidRPr="00B708A8" w:rsidTr="00941027">
        <w:trPr>
          <w:trHeight w:val="249"/>
          <w:jc w:val="center"/>
        </w:trPr>
        <w:tc>
          <w:tcPr>
            <w:tcW w:w="2398" w:type="dxa"/>
            <w:vMerge/>
          </w:tcPr>
          <w:p w:rsidR="00FE76BC" w:rsidRPr="006E24CC" w:rsidRDefault="00FE76B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E76BC" w:rsidRPr="006E24CC" w:rsidRDefault="00FE76B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83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E76BC" w:rsidRPr="00B708A8" w:rsidTr="00941027">
        <w:trPr>
          <w:trHeight w:val="416"/>
          <w:jc w:val="center"/>
        </w:trPr>
        <w:tc>
          <w:tcPr>
            <w:tcW w:w="2398" w:type="dxa"/>
            <w:vMerge/>
          </w:tcPr>
          <w:p w:rsidR="00FE76BC" w:rsidRPr="006E24CC" w:rsidRDefault="00FE76B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E76BC" w:rsidRPr="006E24CC" w:rsidRDefault="00FE76B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83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FE76BC" w:rsidRDefault="00FE76B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D755C" w:rsidRPr="00B708A8" w:rsidTr="00941027">
        <w:trPr>
          <w:trHeight w:val="617"/>
          <w:jc w:val="center"/>
        </w:trPr>
        <w:tc>
          <w:tcPr>
            <w:tcW w:w="2398" w:type="dxa"/>
            <w:vMerge w:val="restart"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74" w:type="dxa"/>
          </w:tcPr>
          <w:p w:rsidR="009D755C" w:rsidRPr="006E24CC" w:rsidRDefault="009D755C" w:rsidP="00FE7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D755C" w:rsidRPr="00B708A8" w:rsidTr="00941027">
        <w:trPr>
          <w:trHeight w:val="287"/>
          <w:jc w:val="center"/>
        </w:trPr>
        <w:tc>
          <w:tcPr>
            <w:tcW w:w="2398" w:type="dxa"/>
            <w:vMerge/>
          </w:tcPr>
          <w:p w:rsidR="009D755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D755C" w:rsidRPr="00B708A8" w:rsidTr="00941027">
        <w:trPr>
          <w:trHeight w:val="318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D755C" w:rsidRPr="00B708A8" w:rsidTr="00941027">
        <w:trPr>
          <w:trHeight w:val="267"/>
          <w:jc w:val="center"/>
        </w:trPr>
        <w:tc>
          <w:tcPr>
            <w:tcW w:w="2398" w:type="dxa"/>
            <w:vMerge w:val="restart"/>
          </w:tcPr>
          <w:p w:rsidR="009D755C" w:rsidRDefault="009D755C" w:rsidP="00B94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D755C" w:rsidRPr="00B708A8" w:rsidTr="00941027">
        <w:trPr>
          <w:trHeight w:val="372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D755C" w:rsidRPr="00B708A8" w:rsidTr="00941027">
        <w:trPr>
          <w:trHeight w:val="372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D755C" w:rsidRPr="00B708A8" w:rsidTr="00941027">
        <w:trPr>
          <w:trHeight w:val="251"/>
          <w:jc w:val="center"/>
        </w:trPr>
        <w:tc>
          <w:tcPr>
            <w:tcW w:w="2398" w:type="dxa"/>
            <w:vMerge w:val="restart"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755C" w:rsidRPr="00B708A8" w:rsidTr="00941027">
        <w:trPr>
          <w:trHeight w:val="215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755C" w:rsidRPr="00B708A8" w:rsidTr="00941027">
        <w:trPr>
          <w:trHeight w:val="399"/>
          <w:jc w:val="center"/>
        </w:trPr>
        <w:tc>
          <w:tcPr>
            <w:tcW w:w="2398" w:type="dxa"/>
            <w:vMerge w:val="restart"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D755C" w:rsidRPr="00B708A8" w:rsidTr="00941027">
        <w:trPr>
          <w:trHeight w:val="370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D755C" w:rsidRPr="00B708A8" w:rsidTr="00941027">
        <w:trPr>
          <w:trHeight w:val="284"/>
          <w:jc w:val="center"/>
        </w:trPr>
        <w:tc>
          <w:tcPr>
            <w:tcW w:w="5372" w:type="dxa"/>
            <w:gridSpan w:val="2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83" w:type="dxa"/>
            <w:vAlign w:val="center"/>
          </w:tcPr>
          <w:p w:rsidR="009D755C" w:rsidRDefault="009D755C" w:rsidP="00B94956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5372" w:type="dxa"/>
            <w:gridSpan w:val="2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E24CC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  <w:vMerge w:val="restart"/>
          </w:tcPr>
          <w:p w:rsidR="009D755C" w:rsidRDefault="00FE76B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Факультативный курс </w:t>
            </w:r>
            <w:r w:rsidRPr="00836C4A">
              <w:rPr>
                <w:rFonts w:ascii="Times New Roman" w:hAnsi="Times New Roman"/>
                <w:bCs/>
                <w:sz w:val="24"/>
                <w:szCs w:val="24"/>
              </w:rPr>
              <w:t>«Решение физических задач»</w:t>
            </w:r>
          </w:p>
        </w:tc>
        <w:tc>
          <w:tcPr>
            <w:tcW w:w="1183" w:type="dxa"/>
            <w:vAlign w:val="center"/>
          </w:tcPr>
          <w:p w:rsidR="009D755C" w:rsidRPr="006F737D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D755C" w:rsidRPr="006F737D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25672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vAlign w:val="center"/>
          </w:tcPr>
          <w:p w:rsidR="009D755C" w:rsidRPr="006F737D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4956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  <w:vMerge/>
          </w:tcPr>
          <w:p w:rsidR="009D755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Default="00FE76BC" w:rsidP="00FE76B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9D755C" w:rsidRPr="00FE76BC">
              <w:rPr>
                <w:rFonts w:ascii="Times New Roman" w:hAnsi="Times New Roman"/>
                <w:bCs/>
                <w:sz w:val="24"/>
                <w:szCs w:val="24"/>
              </w:rPr>
              <w:t>ими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вокруг нас</w:t>
            </w:r>
          </w:p>
        </w:tc>
        <w:tc>
          <w:tcPr>
            <w:tcW w:w="1183" w:type="dxa"/>
            <w:vAlign w:val="center"/>
          </w:tcPr>
          <w:p w:rsidR="009D755C" w:rsidRPr="006F737D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495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D755C" w:rsidRPr="00D25672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9D755C" w:rsidRPr="006F737D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  <w:vMerge/>
          </w:tcPr>
          <w:p w:rsidR="009D755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137BB1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Факультативный курс</w:t>
            </w:r>
            <w:r w:rsidRPr="00137B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«Способы решения задач по химии»</w:t>
            </w:r>
          </w:p>
        </w:tc>
        <w:tc>
          <w:tcPr>
            <w:tcW w:w="1183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BB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</w:tcPr>
          <w:p w:rsidR="009D755C" w:rsidRDefault="009D755C" w:rsidP="00955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</w:t>
            </w:r>
            <w:r w:rsidRPr="006E24CC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74" w:type="dxa"/>
          </w:tcPr>
          <w:p w:rsidR="009D755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183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  <w:vMerge w:val="restart"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Default="009D755C" w:rsidP="0095511A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психологической безопасности</w:t>
            </w:r>
          </w:p>
        </w:tc>
        <w:tc>
          <w:tcPr>
            <w:tcW w:w="1183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37BB1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755C" w:rsidRPr="00B708A8" w:rsidTr="00994C2F">
        <w:trPr>
          <w:trHeight w:val="301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9D755C" w:rsidRPr="00994C2F" w:rsidRDefault="009D755C" w:rsidP="00B94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C2F">
              <w:rPr>
                <w:rFonts w:ascii="Times New Roman" w:eastAsia="Times New Roman" w:hAnsi="Times New Roman"/>
                <w:sz w:val="24"/>
                <w:szCs w:val="24"/>
              </w:rPr>
              <w:t>Психология саморазвития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D755C" w:rsidRPr="00994C2F" w:rsidRDefault="009D755C" w:rsidP="00B9495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755C" w:rsidRPr="00994C2F" w:rsidRDefault="009D755C" w:rsidP="00B9495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4C2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D755C" w:rsidRPr="00994C2F" w:rsidRDefault="009D755C" w:rsidP="00B9495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C2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Pr="006E24CC" w:rsidRDefault="009D755C" w:rsidP="009551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проектную и исследовательскую деятельность</w:t>
            </w:r>
          </w:p>
        </w:tc>
        <w:tc>
          <w:tcPr>
            <w:tcW w:w="1183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  <w:vAlign w:val="center"/>
          </w:tcPr>
          <w:p w:rsidR="009D755C" w:rsidRPr="00137BB1" w:rsidRDefault="009D755C" w:rsidP="0095511A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Default="009D755C" w:rsidP="00B94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индивидуальным учебным проектом. Теория  </w:t>
            </w:r>
          </w:p>
        </w:tc>
        <w:tc>
          <w:tcPr>
            <w:tcW w:w="1183" w:type="dxa"/>
            <w:vAlign w:val="center"/>
          </w:tcPr>
          <w:p w:rsidR="009D755C" w:rsidRDefault="009D755C" w:rsidP="00B94956">
            <w:pPr>
              <w:jc w:val="center"/>
            </w:pPr>
            <w:r w:rsidRPr="00BC25E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D755C" w:rsidRDefault="009D755C" w:rsidP="00B94956">
            <w:pPr>
              <w:jc w:val="center"/>
            </w:pPr>
            <w:r w:rsidRPr="00BC25E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vAlign w:val="center"/>
          </w:tcPr>
          <w:p w:rsidR="009D755C" w:rsidRDefault="009D755C" w:rsidP="00B94956">
            <w:pPr>
              <w:jc w:val="center"/>
            </w:pPr>
            <w:r w:rsidRPr="00BC25E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D755C" w:rsidRPr="00B708A8" w:rsidTr="00941027">
        <w:trPr>
          <w:trHeight w:val="301"/>
          <w:jc w:val="center"/>
        </w:trPr>
        <w:tc>
          <w:tcPr>
            <w:tcW w:w="2398" w:type="dxa"/>
            <w:vMerge/>
          </w:tcPr>
          <w:p w:rsidR="009D755C" w:rsidRPr="006E24CC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9D755C" w:rsidRDefault="009D755C" w:rsidP="00B94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индивидуальным учебным проектом. Практика  </w:t>
            </w:r>
          </w:p>
        </w:tc>
        <w:tc>
          <w:tcPr>
            <w:tcW w:w="1183" w:type="dxa"/>
            <w:vAlign w:val="center"/>
          </w:tcPr>
          <w:p w:rsidR="009D755C" w:rsidRDefault="009D755C" w:rsidP="00B94956">
            <w:pPr>
              <w:jc w:val="center"/>
            </w:pPr>
            <w:r w:rsidRPr="00BC25E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D755C" w:rsidRDefault="009D755C" w:rsidP="00B94956">
            <w:pPr>
              <w:jc w:val="center"/>
            </w:pPr>
            <w:r w:rsidRPr="00BC25E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5" w:type="dxa"/>
            <w:vAlign w:val="center"/>
          </w:tcPr>
          <w:p w:rsidR="009D755C" w:rsidRDefault="009D755C" w:rsidP="00B94956">
            <w:pPr>
              <w:jc w:val="center"/>
            </w:pPr>
            <w:r w:rsidRPr="00BC25E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9D755C" w:rsidRPr="00B708A8" w:rsidTr="00941027">
        <w:trPr>
          <w:trHeight w:val="232"/>
          <w:jc w:val="center"/>
        </w:trPr>
        <w:tc>
          <w:tcPr>
            <w:tcW w:w="5372" w:type="dxa"/>
            <w:gridSpan w:val="2"/>
          </w:tcPr>
          <w:p w:rsidR="009D755C" w:rsidRPr="00712222" w:rsidRDefault="009D755C" w:rsidP="009551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22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83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25" w:type="dxa"/>
            <w:vAlign w:val="center"/>
          </w:tcPr>
          <w:p w:rsidR="009D755C" w:rsidRDefault="009D755C" w:rsidP="0095511A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2B26A1" w:rsidRPr="002B26A1" w:rsidRDefault="002B26A1" w:rsidP="00F64D2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Pr="00AA5D50" w:rsidRDefault="00F64D2B" w:rsidP="00F64D2B">
      <w:pPr>
        <w:pStyle w:val="a6"/>
        <w:spacing w:after="0" w:line="240" w:lineRule="auto"/>
        <w:rPr>
          <w:rFonts w:ascii="Times New Roman" w:hAnsi="Times New Roman" w:cs="Times New Roman"/>
          <w:bCs/>
          <w:i/>
        </w:rPr>
      </w:pPr>
      <w:r w:rsidRPr="00AA5D50">
        <w:rPr>
          <w:rFonts w:ascii="Times New Roman" w:hAnsi="Times New Roman" w:cs="Times New Roman"/>
          <w:b/>
          <w:bCs/>
          <w:i/>
        </w:rPr>
        <w:t xml:space="preserve">*- </w:t>
      </w:r>
      <w:r w:rsidRPr="00AA5D50">
        <w:rPr>
          <w:rFonts w:ascii="Times New Roman" w:hAnsi="Times New Roman" w:cs="Times New Roman"/>
          <w:bCs/>
          <w:i/>
        </w:rPr>
        <w:t>1 час из части, формируемой участниками образовательных отношений</w:t>
      </w: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D2B" w:rsidRPr="002B26A1" w:rsidRDefault="00F64D2B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Pr="002B26A1" w:rsidRDefault="002B26A1" w:rsidP="002B26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26A1" w:rsidRDefault="002B26A1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1209" w:rsidRDefault="00961209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1209" w:rsidRDefault="00961209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4956" w:rsidRDefault="00B94956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027" w:rsidRDefault="00941027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027" w:rsidRDefault="00941027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76BC" w:rsidRDefault="00FE76BC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C2F" w:rsidRDefault="00994C2F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C2F" w:rsidRDefault="00994C2F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C2F" w:rsidRDefault="00994C2F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C2F" w:rsidRDefault="00994C2F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4D2B" w:rsidRDefault="00F64D2B" w:rsidP="00F64D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8D1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10 «А», 11 «А» классов технологическ</w:t>
      </w:r>
      <w:r w:rsidRPr="00A338D1">
        <w:rPr>
          <w:rFonts w:ascii="Times New Roman" w:hAnsi="Times New Roman"/>
          <w:b/>
          <w:sz w:val="28"/>
          <w:szCs w:val="28"/>
        </w:rPr>
        <w:t>ого профиля</w:t>
      </w:r>
      <w:r>
        <w:rPr>
          <w:rFonts w:ascii="Times New Roman" w:hAnsi="Times New Roman"/>
          <w:b/>
          <w:sz w:val="28"/>
          <w:szCs w:val="28"/>
        </w:rPr>
        <w:t xml:space="preserve"> физико-математической направленности</w:t>
      </w:r>
    </w:p>
    <w:p w:rsidR="00F64D2B" w:rsidRDefault="00F64D2B" w:rsidP="00F64D2B">
      <w:pPr>
        <w:pStyle w:val="a4"/>
        <w:rPr>
          <w:sz w:val="24"/>
        </w:rPr>
      </w:pPr>
      <w:r w:rsidRPr="008B1567">
        <w:rPr>
          <w:sz w:val="24"/>
        </w:rPr>
        <w:t xml:space="preserve">(на основе </w:t>
      </w:r>
      <w:r>
        <w:rPr>
          <w:sz w:val="24"/>
        </w:rPr>
        <w:t>ФГОС СОО)</w:t>
      </w:r>
    </w:p>
    <w:p w:rsidR="00F64D2B" w:rsidRPr="00A338D1" w:rsidRDefault="00F64D2B" w:rsidP="00F64D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1984"/>
        <w:gridCol w:w="1134"/>
        <w:gridCol w:w="1134"/>
      </w:tblGrid>
      <w:tr w:rsidR="00F64D2B" w:rsidRPr="0094606D" w:rsidTr="00F64D2B">
        <w:trPr>
          <w:trHeight w:val="318"/>
        </w:trPr>
        <w:tc>
          <w:tcPr>
            <w:tcW w:w="2552" w:type="dxa"/>
            <w:vMerge w:val="restart"/>
            <w:shd w:val="clear" w:color="auto" w:fill="auto"/>
          </w:tcPr>
          <w:p w:rsidR="00F64D2B" w:rsidRPr="00D865EC" w:rsidRDefault="00F64D2B" w:rsidP="00F64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4D2B" w:rsidRPr="00D865EC" w:rsidRDefault="00F64D2B" w:rsidP="00AA5D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4D2B" w:rsidRPr="00D865EC" w:rsidRDefault="00F64D2B" w:rsidP="00AA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64D2B" w:rsidRPr="00D865EC" w:rsidRDefault="00F64D2B" w:rsidP="00AA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предмета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6D0645" w:rsidRPr="00D865EC" w:rsidRDefault="006D0645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F64D2B" w:rsidRPr="0094606D" w:rsidTr="00F64D2B">
        <w:trPr>
          <w:trHeight w:val="382"/>
        </w:trPr>
        <w:tc>
          <w:tcPr>
            <w:tcW w:w="2552" w:type="dxa"/>
            <w:vMerge/>
            <w:shd w:val="clear" w:color="auto" w:fill="auto"/>
          </w:tcPr>
          <w:p w:rsidR="00F64D2B" w:rsidRPr="00D865EC" w:rsidRDefault="00F64D2B" w:rsidP="00AA5D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64D2B" w:rsidRPr="00D865EC" w:rsidRDefault="00F64D2B" w:rsidP="00AA5D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4D2B" w:rsidRPr="00D865EC" w:rsidRDefault="00F64D2B" w:rsidP="00AA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4D2B" w:rsidRDefault="00F64D2B" w:rsidP="00AA5D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1134" w:type="dxa"/>
          </w:tcPr>
          <w:p w:rsidR="00F64D2B" w:rsidRDefault="00F64D2B" w:rsidP="00F64D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</w:tr>
      <w:tr w:rsidR="00F64D2B" w:rsidRPr="0094606D" w:rsidTr="00F64D2B">
        <w:tc>
          <w:tcPr>
            <w:tcW w:w="2552" w:type="dxa"/>
            <w:vMerge w:val="restart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2B" w:rsidRPr="0094606D" w:rsidTr="00F64D2B">
        <w:tc>
          <w:tcPr>
            <w:tcW w:w="2552" w:type="dxa"/>
            <w:vMerge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D2B" w:rsidRPr="0094606D" w:rsidTr="00F64D2B">
        <w:trPr>
          <w:trHeight w:val="629"/>
        </w:trPr>
        <w:tc>
          <w:tcPr>
            <w:tcW w:w="2552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4D2B" w:rsidRPr="0094606D" w:rsidTr="00F64D2B">
        <w:trPr>
          <w:trHeight w:val="758"/>
        </w:trPr>
        <w:tc>
          <w:tcPr>
            <w:tcW w:w="2552" w:type="dxa"/>
            <w:vMerge w:val="restart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D2B" w:rsidRPr="0094606D" w:rsidTr="00F64D2B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D2B" w:rsidRPr="0094606D" w:rsidTr="00F64D2B">
        <w:tc>
          <w:tcPr>
            <w:tcW w:w="2552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4D2B" w:rsidRPr="00D865EC" w:rsidRDefault="00F64D2B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D2B" w:rsidRPr="0094606D" w:rsidTr="00F64D2B">
        <w:tc>
          <w:tcPr>
            <w:tcW w:w="2552" w:type="dxa"/>
            <w:vMerge w:val="restart"/>
            <w:shd w:val="clear" w:color="auto" w:fill="auto"/>
          </w:tcPr>
          <w:p w:rsidR="00F64D2B" w:rsidRPr="00D865EC" w:rsidRDefault="00F64D2B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F64D2B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shd w:val="clear" w:color="auto" w:fill="auto"/>
          </w:tcPr>
          <w:p w:rsidR="00F64D2B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64D2B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D2B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338" w:rsidRPr="0094606D" w:rsidTr="00F64D2B">
        <w:tc>
          <w:tcPr>
            <w:tcW w:w="2552" w:type="dxa"/>
            <w:vMerge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320338" w:rsidRPr="00D865EC" w:rsidRDefault="00320338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320338" w:rsidRPr="00D865EC" w:rsidRDefault="00320338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0338" w:rsidRPr="00D865EC" w:rsidRDefault="00320338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338" w:rsidRPr="0094606D" w:rsidTr="00F64D2B">
        <w:tc>
          <w:tcPr>
            <w:tcW w:w="2552" w:type="dxa"/>
            <w:vMerge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98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338" w:rsidRPr="0094606D" w:rsidTr="00F64D2B">
        <w:tc>
          <w:tcPr>
            <w:tcW w:w="2552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8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338" w:rsidRPr="0094606D" w:rsidTr="00F64D2B">
        <w:tc>
          <w:tcPr>
            <w:tcW w:w="2552" w:type="dxa"/>
            <w:vMerge w:val="restart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338" w:rsidRPr="0094606D" w:rsidTr="00F64D2B">
        <w:tc>
          <w:tcPr>
            <w:tcW w:w="2552" w:type="dxa"/>
            <w:vMerge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338" w:rsidRPr="0094606D" w:rsidTr="00F64D2B">
        <w:tc>
          <w:tcPr>
            <w:tcW w:w="2552" w:type="dxa"/>
            <w:vMerge w:val="restart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Теория</w:t>
            </w:r>
          </w:p>
        </w:tc>
        <w:tc>
          <w:tcPr>
            <w:tcW w:w="198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20338" w:rsidRPr="0094606D" w:rsidTr="00F64D2B">
        <w:tc>
          <w:tcPr>
            <w:tcW w:w="2552" w:type="dxa"/>
            <w:vMerge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3D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</w:t>
            </w:r>
          </w:p>
        </w:tc>
        <w:tc>
          <w:tcPr>
            <w:tcW w:w="198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338" w:rsidRPr="0094606D" w:rsidTr="00F64D2B">
        <w:tc>
          <w:tcPr>
            <w:tcW w:w="2552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98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0338" w:rsidRPr="00D865EC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338" w:rsidRPr="0094606D" w:rsidTr="00F64D2B">
        <w:tc>
          <w:tcPr>
            <w:tcW w:w="2552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учебный предмет</w:t>
            </w:r>
          </w:p>
        </w:tc>
        <w:tc>
          <w:tcPr>
            <w:tcW w:w="113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338" w:rsidRPr="0094606D" w:rsidTr="00F64D2B">
        <w:tc>
          <w:tcPr>
            <w:tcW w:w="2552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198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13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320338" w:rsidRPr="0094606D" w:rsidTr="00F64D2B">
        <w:tc>
          <w:tcPr>
            <w:tcW w:w="2552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320338" w:rsidRPr="00D865EC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98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134" w:type="dxa"/>
            <w:shd w:val="clear" w:color="auto" w:fill="auto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20338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0338" w:rsidRPr="0094606D" w:rsidTr="00AA5D50">
        <w:tc>
          <w:tcPr>
            <w:tcW w:w="7371" w:type="dxa"/>
            <w:gridSpan w:val="3"/>
            <w:shd w:val="clear" w:color="auto" w:fill="auto"/>
          </w:tcPr>
          <w:p w:rsidR="00320338" w:rsidRPr="00182744" w:rsidRDefault="00320338" w:rsidP="00F6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F5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20338" w:rsidRPr="005F5892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8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0338" w:rsidRPr="005F5892" w:rsidRDefault="00320338" w:rsidP="00F64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B93" w:rsidRDefault="00A91B93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4D2B" w:rsidRDefault="00F64D2B" w:rsidP="002B2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D7E56" w:rsidRDefault="002D7E56" w:rsidP="00F91E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D2B" w:rsidRPr="00994C2F" w:rsidRDefault="00F64D2B" w:rsidP="00994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8D1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 w:rsidR="006D0645">
        <w:rPr>
          <w:rFonts w:ascii="Times New Roman" w:hAnsi="Times New Roman"/>
          <w:b/>
          <w:sz w:val="28"/>
          <w:szCs w:val="28"/>
        </w:rPr>
        <w:t xml:space="preserve">10 «Б», </w:t>
      </w:r>
      <w:r>
        <w:rPr>
          <w:rFonts w:ascii="Times New Roman" w:hAnsi="Times New Roman"/>
          <w:b/>
          <w:sz w:val="28"/>
          <w:szCs w:val="28"/>
        </w:rPr>
        <w:t>11 «Б»  класс</w:t>
      </w:r>
      <w:r w:rsidR="006D0645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8D1">
        <w:rPr>
          <w:rFonts w:ascii="Times New Roman" w:hAnsi="Times New Roman"/>
          <w:b/>
          <w:sz w:val="28"/>
          <w:szCs w:val="28"/>
        </w:rPr>
        <w:t>универсального профиля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4C2F">
        <w:rPr>
          <w:rFonts w:ascii="Times New Roman" w:hAnsi="Times New Roman"/>
          <w:b/>
          <w:sz w:val="28"/>
          <w:szCs w:val="28"/>
        </w:rPr>
        <w:t>психолого-</w:t>
      </w:r>
      <w:r>
        <w:rPr>
          <w:rFonts w:ascii="Times New Roman" w:hAnsi="Times New Roman"/>
          <w:b/>
          <w:sz w:val="28"/>
          <w:szCs w:val="28"/>
        </w:rPr>
        <w:t>педагогической направленности</w:t>
      </w:r>
      <w:r w:rsidR="00994C2F">
        <w:rPr>
          <w:rFonts w:ascii="Times New Roman" w:hAnsi="Times New Roman"/>
          <w:b/>
          <w:sz w:val="28"/>
          <w:szCs w:val="28"/>
        </w:rPr>
        <w:t xml:space="preserve"> </w:t>
      </w:r>
      <w:r w:rsidRPr="00994C2F">
        <w:rPr>
          <w:rFonts w:ascii="Times New Roman" w:hAnsi="Times New Roman" w:cs="Times New Roman"/>
          <w:sz w:val="24"/>
        </w:rPr>
        <w:t>(на основе ФГОС СОО)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1985"/>
        <w:gridCol w:w="1276"/>
        <w:gridCol w:w="1276"/>
      </w:tblGrid>
      <w:tr w:rsidR="006D0645" w:rsidRPr="0094606D" w:rsidTr="006D0645">
        <w:trPr>
          <w:trHeight w:val="502"/>
        </w:trPr>
        <w:tc>
          <w:tcPr>
            <w:tcW w:w="2410" w:type="dxa"/>
            <w:vMerge w:val="restart"/>
            <w:shd w:val="clear" w:color="auto" w:fill="auto"/>
          </w:tcPr>
          <w:p w:rsidR="006D0645" w:rsidRPr="00F24B74" w:rsidRDefault="006D0645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74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D0645" w:rsidRPr="00F24B74" w:rsidRDefault="006D0645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B74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0645" w:rsidRPr="00D865EC" w:rsidRDefault="006D0645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D0645" w:rsidRPr="00F24B74" w:rsidRDefault="006D0645" w:rsidP="006D06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предмета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0645" w:rsidRPr="00F24B74" w:rsidRDefault="006D0645" w:rsidP="006D06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D0645" w:rsidRPr="0094606D" w:rsidTr="006D0645">
        <w:trPr>
          <w:trHeight w:val="342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0645" w:rsidRPr="00F24B74" w:rsidRDefault="006D0645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0645" w:rsidRPr="00F24B74" w:rsidRDefault="006D0645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0645" w:rsidRPr="00D865EC" w:rsidRDefault="006D0645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0645" w:rsidRDefault="006D0645" w:rsidP="006D06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«Б»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0645" w:rsidRDefault="006D0645" w:rsidP="006D06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«Б»</w:t>
            </w:r>
          </w:p>
        </w:tc>
      </w:tr>
      <w:tr w:rsidR="00F64D2B" w:rsidRPr="0094606D" w:rsidTr="006D0645">
        <w:trPr>
          <w:trHeight w:val="201"/>
        </w:trPr>
        <w:tc>
          <w:tcPr>
            <w:tcW w:w="2410" w:type="dxa"/>
            <w:vMerge w:val="restart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D2B" w:rsidRPr="0094606D" w:rsidTr="006D0645">
        <w:trPr>
          <w:trHeight w:val="479"/>
        </w:trPr>
        <w:tc>
          <w:tcPr>
            <w:tcW w:w="2410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2B" w:rsidRPr="0094606D" w:rsidTr="006D0645">
        <w:trPr>
          <w:trHeight w:val="335"/>
        </w:trPr>
        <w:tc>
          <w:tcPr>
            <w:tcW w:w="2410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D2B" w:rsidRPr="0094606D" w:rsidTr="006D0645">
        <w:trPr>
          <w:trHeight w:val="266"/>
        </w:trPr>
        <w:tc>
          <w:tcPr>
            <w:tcW w:w="2410" w:type="dxa"/>
            <w:vMerge w:val="restart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745A9E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D2B" w:rsidRPr="00745A9E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2B" w:rsidRPr="0094606D" w:rsidTr="006D0645">
        <w:trPr>
          <w:trHeight w:val="269"/>
        </w:trPr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F64D2B" w:rsidRPr="00745A9E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D2B" w:rsidRPr="00745A9E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2B" w:rsidRPr="0094606D" w:rsidTr="006D0645">
        <w:trPr>
          <w:trHeight w:val="349"/>
        </w:trPr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745A9E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D2B" w:rsidRPr="00745A9E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2B" w:rsidRPr="0094606D" w:rsidTr="006D0645">
        <w:trPr>
          <w:trHeight w:val="477"/>
        </w:trPr>
        <w:tc>
          <w:tcPr>
            <w:tcW w:w="2410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6D0645" w:rsidRDefault="006D0645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</w:p>
          <w:p w:rsidR="00F64D2B" w:rsidRPr="00275B83" w:rsidRDefault="006D0645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D2B" w:rsidRPr="0094606D" w:rsidTr="006D0645">
        <w:tc>
          <w:tcPr>
            <w:tcW w:w="2410" w:type="dxa"/>
            <w:vMerge w:val="restart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D2B" w:rsidRPr="0094606D" w:rsidTr="006D0645">
        <w:tc>
          <w:tcPr>
            <w:tcW w:w="2410" w:type="dxa"/>
            <w:vMerge w:val="restart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FA0210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D2B" w:rsidRPr="00FA0210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2B" w:rsidRPr="0094606D" w:rsidTr="006D0645">
        <w:trPr>
          <w:trHeight w:val="706"/>
        </w:trPr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64D2B" w:rsidRPr="00FA0210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Pr="00FA0210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5A1" w:rsidRPr="0094606D" w:rsidTr="006D0645">
        <w:tc>
          <w:tcPr>
            <w:tcW w:w="2410" w:type="dxa"/>
            <w:vMerge w:val="restart"/>
            <w:shd w:val="clear" w:color="auto" w:fill="auto"/>
          </w:tcPr>
          <w:p w:rsidR="003D65A1" w:rsidRPr="00275B83" w:rsidRDefault="003D65A1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65A1" w:rsidRPr="00275B83" w:rsidRDefault="003D65A1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Теория</w:t>
            </w:r>
          </w:p>
        </w:tc>
        <w:tc>
          <w:tcPr>
            <w:tcW w:w="1985" w:type="dxa"/>
            <w:shd w:val="clear" w:color="auto" w:fill="auto"/>
          </w:tcPr>
          <w:p w:rsidR="003D65A1" w:rsidRPr="00275B83" w:rsidRDefault="003D65A1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65A1" w:rsidRPr="00FA0210" w:rsidRDefault="003D65A1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D65A1" w:rsidRPr="00FA0210" w:rsidRDefault="003D65A1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65A1" w:rsidRPr="0094606D" w:rsidTr="006D0645">
        <w:tc>
          <w:tcPr>
            <w:tcW w:w="2410" w:type="dxa"/>
            <w:vMerge/>
            <w:shd w:val="clear" w:color="auto" w:fill="auto"/>
          </w:tcPr>
          <w:p w:rsidR="003D65A1" w:rsidRPr="00275B83" w:rsidRDefault="003D65A1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65A1" w:rsidRPr="00275B83" w:rsidRDefault="003D65A1" w:rsidP="003D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Практика</w:t>
            </w:r>
          </w:p>
        </w:tc>
        <w:tc>
          <w:tcPr>
            <w:tcW w:w="1985" w:type="dxa"/>
            <w:shd w:val="clear" w:color="auto" w:fill="auto"/>
          </w:tcPr>
          <w:p w:rsidR="003D65A1" w:rsidRDefault="003D65A1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65A1" w:rsidRDefault="00F91E70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D65A1" w:rsidRDefault="003D65A1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4D2B" w:rsidRPr="0094606D" w:rsidTr="006D0645">
        <w:tc>
          <w:tcPr>
            <w:tcW w:w="2410" w:type="dxa"/>
            <w:vMerge w:val="restart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824D8B" w:rsidP="0082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D2B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596581">
            <w:pPr>
              <w:spacing w:after="0" w:line="240" w:lineRule="auto"/>
              <w:jc w:val="center"/>
            </w:pPr>
            <w:r w:rsidRPr="00964C3D">
              <w:rPr>
                <w:rFonts w:ascii="Times New Roman" w:hAnsi="Times New Roman" w:cs="Times New Roman"/>
                <w:sz w:val="24"/>
                <w:szCs w:val="24"/>
              </w:rPr>
              <w:t>дополнительный учебный предмет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824D8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596581">
            <w:pPr>
              <w:spacing w:after="0" w:line="240" w:lineRule="auto"/>
              <w:jc w:val="center"/>
            </w:pPr>
            <w:r w:rsidRPr="00964C3D">
              <w:rPr>
                <w:rFonts w:ascii="Times New Roman" w:hAnsi="Times New Roman" w:cs="Times New Roman"/>
                <w:sz w:val="24"/>
                <w:szCs w:val="24"/>
              </w:rPr>
              <w:t>дополнительный учебный предмет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596581">
            <w:pPr>
              <w:spacing w:after="0" w:line="240" w:lineRule="auto"/>
              <w:jc w:val="center"/>
            </w:pPr>
            <w:r w:rsidRPr="00964C3D">
              <w:rPr>
                <w:rFonts w:ascii="Times New Roman" w:hAnsi="Times New Roman" w:cs="Times New Roman"/>
                <w:sz w:val="24"/>
                <w:szCs w:val="24"/>
              </w:rPr>
              <w:t>дополнительный учебный предмет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2B" w:rsidRPr="0094606D" w:rsidTr="00596581">
        <w:trPr>
          <w:trHeight w:val="245"/>
        </w:trPr>
        <w:tc>
          <w:tcPr>
            <w:tcW w:w="2410" w:type="dxa"/>
            <w:vMerge w:val="restart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</w:p>
        </w:tc>
        <w:tc>
          <w:tcPr>
            <w:tcW w:w="1985" w:type="dxa"/>
            <w:shd w:val="clear" w:color="auto" w:fill="auto"/>
          </w:tcPr>
          <w:p w:rsidR="00F64D2B" w:rsidRPr="00275B83" w:rsidRDefault="00F64D2B" w:rsidP="0059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лидерства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6D0645">
            <w:pPr>
              <w:spacing w:after="0"/>
            </w:pPr>
            <w:r w:rsidRPr="00FF21D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D2B" w:rsidRPr="00275B83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6D0645">
            <w:pPr>
              <w:spacing w:after="0"/>
            </w:pPr>
            <w:r w:rsidRPr="00FF21D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химии</w:t>
            </w:r>
          </w:p>
        </w:tc>
        <w:tc>
          <w:tcPr>
            <w:tcW w:w="1985" w:type="dxa"/>
            <w:shd w:val="clear" w:color="auto" w:fill="auto"/>
          </w:tcPr>
          <w:p w:rsidR="00F64D2B" w:rsidRPr="00F24B74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Pr="00F24B74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 физики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596581">
            <w:pPr>
              <w:spacing w:after="0" w:line="240" w:lineRule="auto"/>
              <w:jc w:val="center"/>
            </w:pPr>
            <w:r w:rsidRPr="001B1A0B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Pr="00F24B74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2B" w:rsidRPr="0094606D" w:rsidTr="00596581">
        <w:trPr>
          <w:trHeight w:val="447"/>
        </w:trPr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596581">
            <w:pPr>
              <w:spacing w:after="0" w:line="240" w:lineRule="auto"/>
              <w:jc w:val="center"/>
            </w:pPr>
            <w:r w:rsidRPr="001B1A0B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2B" w:rsidRPr="0094606D" w:rsidTr="006D0645">
        <w:tc>
          <w:tcPr>
            <w:tcW w:w="2410" w:type="dxa"/>
            <w:vMerge/>
            <w:shd w:val="clear" w:color="auto" w:fill="auto"/>
          </w:tcPr>
          <w:p w:rsidR="00F64D2B" w:rsidRPr="00275B83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985" w:type="dxa"/>
            <w:shd w:val="clear" w:color="auto" w:fill="auto"/>
          </w:tcPr>
          <w:p w:rsidR="00F64D2B" w:rsidRDefault="00F64D2B" w:rsidP="00596581">
            <w:pPr>
              <w:spacing w:after="0" w:line="240" w:lineRule="auto"/>
              <w:jc w:val="center"/>
            </w:pPr>
            <w:r w:rsidRPr="001B1A0B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1276" w:type="dxa"/>
            <w:shd w:val="clear" w:color="auto" w:fill="auto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D2B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2B" w:rsidRPr="0094606D" w:rsidTr="00AA5D50">
        <w:trPr>
          <w:trHeight w:val="70"/>
        </w:trPr>
        <w:tc>
          <w:tcPr>
            <w:tcW w:w="7088" w:type="dxa"/>
            <w:gridSpan w:val="3"/>
            <w:shd w:val="clear" w:color="auto" w:fill="auto"/>
          </w:tcPr>
          <w:p w:rsidR="00F64D2B" w:rsidRPr="006A2FC8" w:rsidRDefault="00F64D2B" w:rsidP="006D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F64D2B" w:rsidRPr="00182744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64D2B" w:rsidRPr="00182744" w:rsidRDefault="00F64D2B" w:rsidP="006D0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20338" w:rsidRDefault="00994C2F" w:rsidP="00994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8D1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10 «</w:t>
      </w:r>
      <w:r w:rsidR="00F73161">
        <w:rPr>
          <w:rFonts w:ascii="Times New Roman" w:hAnsi="Times New Roman"/>
          <w:b/>
          <w:sz w:val="28"/>
          <w:szCs w:val="28"/>
        </w:rPr>
        <w:t xml:space="preserve">В» 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F731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технологическ</w:t>
      </w:r>
      <w:r w:rsidRPr="00A338D1">
        <w:rPr>
          <w:rFonts w:ascii="Times New Roman" w:hAnsi="Times New Roman"/>
          <w:b/>
          <w:sz w:val="28"/>
          <w:szCs w:val="28"/>
        </w:rPr>
        <w:t>ого профиля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4C2F" w:rsidRDefault="00F73161" w:rsidP="00994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химико-биолог</w:t>
      </w:r>
      <w:r w:rsidR="00994C2F">
        <w:rPr>
          <w:rFonts w:ascii="Times New Roman" w:hAnsi="Times New Roman"/>
          <w:b/>
          <w:sz w:val="28"/>
          <w:szCs w:val="28"/>
        </w:rPr>
        <w:t>ической направленности</w:t>
      </w:r>
    </w:p>
    <w:p w:rsidR="00994C2F" w:rsidRDefault="00994C2F" w:rsidP="00994C2F">
      <w:pPr>
        <w:pStyle w:val="a4"/>
        <w:rPr>
          <w:sz w:val="24"/>
        </w:rPr>
      </w:pPr>
      <w:r w:rsidRPr="008B1567">
        <w:rPr>
          <w:sz w:val="24"/>
        </w:rPr>
        <w:t xml:space="preserve">(на основе </w:t>
      </w:r>
      <w:r>
        <w:rPr>
          <w:sz w:val="24"/>
        </w:rPr>
        <w:t>ФГОС СОО)</w:t>
      </w:r>
    </w:p>
    <w:p w:rsidR="00994C2F" w:rsidRPr="00A338D1" w:rsidRDefault="00994C2F" w:rsidP="00994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1984"/>
        <w:gridCol w:w="1985"/>
      </w:tblGrid>
      <w:tr w:rsidR="002E3CF9" w:rsidRPr="0094606D" w:rsidTr="002E3CF9">
        <w:trPr>
          <w:trHeight w:val="318"/>
        </w:trPr>
        <w:tc>
          <w:tcPr>
            <w:tcW w:w="2552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предмета</w:t>
            </w:r>
          </w:p>
        </w:tc>
        <w:tc>
          <w:tcPr>
            <w:tcW w:w="1985" w:type="dxa"/>
            <w:shd w:val="clear" w:color="auto" w:fill="auto"/>
          </w:tcPr>
          <w:p w:rsidR="002E3CF9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2E3CF9" w:rsidRPr="0094606D" w:rsidTr="002E3CF9">
        <w:trPr>
          <w:trHeight w:val="312"/>
        </w:trPr>
        <w:tc>
          <w:tcPr>
            <w:tcW w:w="2552" w:type="dxa"/>
            <w:vMerge/>
            <w:shd w:val="clear" w:color="auto" w:fill="auto"/>
          </w:tcPr>
          <w:p w:rsidR="002E3CF9" w:rsidRPr="00D865EC" w:rsidRDefault="002E3CF9" w:rsidP="00320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E3CF9" w:rsidRPr="00D865EC" w:rsidRDefault="002E3CF9" w:rsidP="00320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E3CF9" w:rsidRDefault="002E3CF9" w:rsidP="00F73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«В»</w:t>
            </w:r>
          </w:p>
        </w:tc>
      </w:tr>
      <w:tr w:rsidR="002E3CF9" w:rsidRPr="0094606D" w:rsidTr="002E3CF9">
        <w:tc>
          <w:tcPr>
            <w:tcW w:w="2552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F9" w:rsidRPr="0094606D" w:rsidTr="002E3CF9">
        <w:tc>
          <w:tcPr>
            <w:tcW w:w="2552" w:type="dxa"/>
            <w:vMerge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CF9" w:rsidRPr="0094606D" w:rsidTr="002E3CF9">
        <w:trPr>
          <w:trHeight w:val="629"/>
        </w:trPr>
        <w:tc>
          <w:tcPr>
            <w:tcW w:w="2552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8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3CF9" w:rsidRPr="0094606D" w:rsidTr="002E3CF9">
        <w:trPr>
          <w:trHeight w:val="758"/>
        </w:trPr>
        <w:tc>
          <w:tcPr>
            <w:tcW w:w="2552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CF9" w:rsidRPr="0094606D" w:rsidTr="002E3CF9">
        <w:trPr>
          <w:trHeight w:val="297"/>
        </w:trPr>
        <w:tc>
          <w:tcPr>
            <w:tcW w:w="2552" w:type="dxa"/>
            <w:vMerge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F9" w:rsidRPr="0094606D" w:rsidTr="002E3CF9">
        <w:tc>
          <w:tcPr>
            <w:tcW w:w="2552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CF9" w:rsidRPr="0094606D" w:rsidTr="002E3CF9">
        <w:tc>
          <w:tcPr>
            <w:tcW w:w="2552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8C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8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8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CF9" w:rsidRPr="0094606D" w:rsidTr="002E3CF9">
        <w:tc>
          <w:tcPr>
            <w:tcW w:w="2552" w:type="dxa"/>
            <w:vMerge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CF9" w:rsidRPr="0094606D" w:rsidTr="002E3CF9">
        <w:tc>
          <w:tcPr>
            <w:tcW w:w="2552" w:type="dxa"/>
            <w:vMerge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275B83" w:rsidRDefault="002E3CF9" w:rsidP="0044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shd w:val="clear" w:color="auto" w:fill="auto"/>
          </w:tcPr>
          <w:p w:rsidR="002E3CF9" w:rsidRPr="00275B83" w:rsidRDefault="002E3CF9" w:rsidP="0044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275B83" w:rsidRDefault="002E3CF9" w:rsidP="0044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F9" w:rsidRPr="0094606D" w:rsidTr="002E3CF9">
        <w:tc>
          <w:tcPr>
            <w:tcW w:w="2552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F9" w:rsidRPr="0094606D" w:rsidTr="002E3CF9">
        <w:tc>
          <w:tcPr>
            <w:tcW w:w="2552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F9" w:rsidRPr="0094606D" w:rsidTr="002E3CF9">
        <w:tc>
          <w:tcPr>
            <w:tcW w:w="2552" w:type="dxa"/>
            <w:vMerge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F9" w:rsidRPr="0094606D" w:rsidTr="002E3CF9">
        <w:trPr>
          <w:trHeight w:val="303"/>
        </w:trPr>
        <w:tc>
          <w:tcPr>
            <w:tcW w:w="2552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3CF9" w:rsidRPr="0094606D" w:rsidTr="002E3CF9">
        <w:tc>
          <w:tcPr>
            <w:tcW w:w="2552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CF9" w:rsidRPr="0094606D" w:rsidTr="002E3CF9">
        <w:tc>
          <w:tcPr>
            <w:tcW w:w="2552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2E3CF9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учебный предмет</w:t>
            </w:r>
          </w:p>
        </w:tc>
        <w:tc>
          <w:tcPr>
            <w:tcW w:w="1985" w:type="dxa"/>
            <w:shd w:val="clear" w:color="auto" w:fill="auto"/>
          </w:tcPr>
          <w:p w:rsidR="002E3CF9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F9" w:rsidRPr="0094606D" w:rsidTr="002E3CF9">
        <w:tc>
          <w:tcPr>
            <w:tcW w:w="2552" w:type="dxa"/>
            <w:vMerge w:val="restart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441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2E3CF9" w:rsidRPr="00D865EC" w:rsidRDefault="002E3CF9" w:rsidP="0044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предмет </w:t>
            </w:r>
          </w:p>
        </w:tc>
        <w:tc>
          <w:tcPr>
            <w:tcW w:w="1985" w:type="dxa"/>
            <w:shd w:val="clear" w:color="auto" w:fill="auto"/>
          </w:tcPr>
          <w:p w:rsidR="002E3CF9" w:rsidRPr="00D865EC" w:rsidRDefault="002E3CF9" w:rsidP="0044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F9" w:rsidRPr="0094606D" w:rsidTr="002E3CF9">
        <w:tc>
          <w:tcPr>
            <w:tcW w:w="2552" w:type="dxa"/>
            <w:vMerge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984" w:type="dxa"/>
            <w:shd w:val="clear" w:color="auto" w:fill="auto"/>
          </w:tcPr>
          <w:p w:rsidR="002E3CF9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985" w:type="dxa"/>
            <w:shd w:val="clear" w:color="auto" w:fill="auto"/>
          </w:tcPr>
          <w:p w:rsidR="002E3CF9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CF9" w:rsidRPr="0094606D" w:rsidTr="002E3CF9">
        <w:tc>
          <w:tcPr>
            <w:tcW w:w="2552" w:type="dxa"/>
            <w:shd w:val="clear" w:color="auto" w:fill="auto"/>
          </w:tcPr>
          <w:p w:rsidR="002E3CF9" w:rsidRPr="00D865EC" w:rsidRDefault="002E3CF9" w:rsidP="002E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2E3CF9" w:rsidRPr="00D865EC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shd w:val="clear" w:color="auto" w:fill="auto"/>
          </w:tcPr>
          <w:p w:rsidR="002E3CF9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учебный предмет</w:t>
            </w:r>
          </w:p>
        </w:tc>
        <w:tc>
          <w:tcPr>
            <w:tcW w:w="1985" w:type="dxa"/>
            <w:shd w:val="clear" w:color="auto" w:fill="auto"/>
          </w:tcPr>
          <w:p w:rsidR="002E3CF9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F9" w:rsidRPr="0094606D" w:rsidTr="002E3CF9">
        <w:tc>
          <w:tcPr>
            <w:tcW w:w="7371" w:type="dxa"/>
            <w:gridSpan w:val="3"/>
            <w:shd w:val="clear" w:color="auto" w:fill="auto"/>
          </w:tcPr>
          <w:p w:rsidR="002E3CF9" w:rsidRPr="00182744" w:rsidRDefault="002E3CF9" w:rsidP="0032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F5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E3CF9" w:rsidRPr="005F5892" w:rsidRDefault="002E3CF9" w:rsidP="00320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8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4C2F" w:rsidRDefault="00994C2F" w:rsidP="00994C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C2F" w:rsidRDefault="00994C2F" w:rsidP="00994C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07CB" w:rsidRDefault="00EA07CB" w:rsidP="003D65A1"/>
    <w:sectPr w:rsidR="00EA07CB" w:rsidSect="00EA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13" w:rsidRDefault="00C06D13" w:rsidP="00F64D2B">
      <w:pPr>
        <w:spacing w:after="0" w:line="240" w:lineRule="auto"/>
      </w:pPr>
      <w:r>
        <w:separator/>
      </w:r>
    </w:p>
  </w:endnote>
  <w:endnote w:type="continuationSeparator" w:id="1">
    <w:p w:rsidR="00C06D13" w:rsidRDefault="00C06D13" w:rsidP="00F6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13" w:rsidRDefault="00C06D13" w:rsidP="00F64D2B">
      <w:pPr>
        <w:spacing w:after="0" w:line="240" w:lineRule="auto"/>
      </w:pPr>
      <w:r>
        <w:separator/>
      </w:r>
    </w:p>
  </w:footnote>
  <w:footnote w:type="continuationSeparator" w:id="1">
    <w:p w:rsidR="00C06D13" w:rsidRDefault="00C06D13" w:rsidP="00F6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712C6"/>
    <w:multiLevelType w:val="hybridMultilevel"/>
    <w:tmpl w:val="743A4664"/>
    <w:lvl w:ilvl="0" w:tplc="0F348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E30D5"/>
    <w:multiLevelType w:val="multilevel"/>
    <w:tmpl w:val="4A46BA84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830A8"/>
    <w:multiLevelType w:val="hybridMultilevel"/>
    <w:tmpl w:val="C01220D6"/>
    <w:lvl w:ilvl="0" w:tplc="0DAA9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D4D1C"/>
    <w:multiLevelType w:val="hybridMultilevel"/>
    <w:tmpl w:val="92AE84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C1A9F"/>
    <w:multiLevelType w:val="hybridMultilevel"/>
    <w:tmpl w:val="597698B0"/>
    <w:lvl w:ilvl="0" w:tplc="5AB8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66C67"/>
    <w:multiLevelType w:val="hybridMultilevel"/>
    <w:tmpl w:val="15C4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17C6670"/>
    <w:multiLevelType w:val="hybridMultilevel"/>
    <w:tmpl w:val="92EE4AA6"/>
    <w:lvl w:ilvl="0" w:tplc="337C8D04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2FB6C95"/>
    <w:multiLevelType w:val="hybridMultilevel"/>
    <w:tmpl w:val="8132F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62118"/>
    <w:multiLevelType w:val="hybridMultilevel"/>
    <w:tmpl w:val="9CDC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1DB0"/>
    <w:multiLevelType w:val="multilevel"/>
    <w:tmpl w:val="4308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30A36"/>
    <w:multiLevelType w:val="hybridMultilevel"/>
    <w:tmpl w:val="F87E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95100"/>
    <w:multiLevelType w:val="hybridMultilevel"/>
    <w:tmpl w:val="1114856A"/>
    <w:lvl w:ilvl="0" w:tplc="37C023B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73E53"/>
    <w:multiLevelType w:val="hybridMultilevel"/>
    <w:tmpl w:val="DC90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D0623"/>
    <w:multiLevelType w:val="hybridMultilevel"/>
    <w:tmpl w:val="97DC6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F4E6D"/>
    <w:multiLevelType w:val="hybridMultilevel"/>
    <w:tmpl w:val="1A36DE5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D770E1"/>
    <w:multiLevelType w:val="hybridMultilevel"/>
    <w:tmpl w:val="155A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D7D2D"/>
    <w:multiLevelType w:val="hybridMultilevel"/>
    <w:tmpl w:val="8EA839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25B9E"/>
    <w:multiLevelType w:val="hybridMultilevel"/>
    <w:tmpl w:val="597698B0"/>
    <w:lvl w:ilvl="0" w:tplc="5AB8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80EF9"/>
    <w:multiLevelType w:val="hybridMultilevel"/>
    <w:tmpl w:val="F334B6CE"/>
    <w:lvl w:ilvl="0" w:tplc="7734A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8C41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C47E6"/>
    <w:multiLevelType w:val="hybridMultilevel"/>
    <w:tmpl w:val="1152E57A"/>
    <w:lvl w:ilvl="0" w:tplc="2804A57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DA00C60"/>
    <w:multiLevelType w:val="hybridMultilevel"/>
    <w:tmpl w:val="5E44F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E5D2A"/>
    <w:multiLevelType w:val="hybridMultilevel"/>
    <w:tmpl w:val="2584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F91674"/>
    <w:multiLevelType w:val="hybridMultilevel"/>
    <w:tmpl w:val="BC4C569A"/>
    <w:lvl w:ilvl="0" w:tplc="842E6CE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B986743"/>
    <w:multiLevelType w:val="hybridMultilevel"/>
    <w:tmpl w:val="B73AAA24"/>
    <w:lvl w:ilvl="0" w:tplc="B740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77981"/>
    <w:multiLevelType w:val="hybridMultilevel"/>
    <w:tmpl w:val="77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8C41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57B51"/>
    <w:multiLevelType w:val="hybridMultilevel"/>
    <w:tmpl w:val="2F24E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3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2"/>
  </w:num>
  <w:num w:numId="15">
    <w:abstractNumId w:val="2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9"/>
  </w:num>
  <w:num w:numId="24">
    <w:abstractNumId w:val="31"/>
  </w:num>
  <w:num w:numId="25">
    <w:abstractNumId w:val="20"/>
  </w:num>
  <w:num w:numId="26">
    <w:abstractNumId w:val="36"/>
  </w:num>
  <w:num w:numId="27">
    <w:abstractNumId w:val="14"/>
  </w:num>
  <w:num w:numId="28">
    <w:abstractNumId w:val="4"/>
  </w:num>
  <w:num w:numId="29">
    <w:abstractNumId w:val="17"/>
  </w:num>
  <w:num w:numId="30">
    <w:abstractNumId w:val="23"/>
  </w:num>
  <w:num w:numId="31">
    <w:abstractNumId w:val="21"/>
  </w:num>
  <w:num w:numId="32">
    <w:abstractNumId w:val="30"/>
  </w:num>
  <w:num w:numId="33">
    <w:abstractNumId w:val="34"/>
  </w:num>
  <w:num w:numId="34">
    <w:abstractNumId w:val="16"/>
  </w:num>
  <w:num w:numId="35">
    <w:abstractNumId w:val="15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7CB"/>
    <w:rsid w:val="00001274"/>
    <w:rsid w:val="00004B08"/>
    <w:rsid w:val="00010012"/>
    <w:rsid w:val="00014BA9"/>
    <w:rsid w:val="000169B8"/>
    <w:rsid w:val="0003518F"/>
    <w:rsid w:val="00051C5C"/>
    <w:rsid w:val="00094491"/>
    <w:rsid w:val="000B1D6D"/>
    <w:rsid w:val="000B32E4"/>
    <w:rsid w:val="00137BB1"/>
    <w:rsid w:val="0015785F"/>
    <w:rsid w:val="00161C4A"/>
    <w:rsid w:val="00182744"/>
    <w:rsid w:val="001A65D3"/>
    <w:rsid w:val="001B6967"/>
    <w:rsid w:val="001D09F8"/>
    <w:rsid w:val="001E2689"/>
    <w:rsid w:val="001E4C4A"/>
    <w:rsid w:val="002206E1"/>
    <w:rsid w:val="00223533"/>
    <w:rsid w:val="00251EBB"/>
    <w:rsid w:val="00257DDB"/>
    <w:rsid w:val="00275D83"/>
    <w:rsid w:val="002805AC"/>
    <w:rsid w:val="00285916"/>
    <w:rsid w:val="002915A4"/>
    <w:rsid w:val="002A4117"/>
    <w:rsid w:val="002A793C"/>
    <w:rsid w:val="002B26A1"/>
    <w:rsid w:val="002D2A05"/>
    <w:rsid w:val="002D454B"/>
    <w:rsid w:val="002D7E56"/>
    <w:rsid w:val="002E24C6"/>
    <w:rsid w:val="002E3CF9"/>
    <w:rsid w:val="002E7D54"/>
    <w:rsid w:val="00303D61"/>
    <w:rsid w:val="00314726"/>
    <w:rsid w:val="00314B1D"/>
    <w:rsid w:val="003166CB"/>
    <w:rsid w:val="00320338"/>
    <w:rsid w:val="003668DD"/>
    <w:rsid w:val="00380A0B"/>
    <w:rsid w:val="0038164D"/>
    <w:rsid w:val="003A6B8A"/>
    <w:rsid w:val="003B0111"/>
    <w:rsid w:val="003B01C6"/>
    <w:rsid w:val="003D36B6"/>
    <w:rsid w:val="003D3B0E"/>
    <w:rsid w:val="003D526A"/>
    <w:rsid w:val="003D65A1"/>
    <w:rsid w:val="003E0C37"/>
    <w:rsid w:val="003E2EDF"/>
    <w:rsid w:val="003E751C"/>
    <w:rsid w:val="003E7A2E"/>
    <w:rsid w:val="003F449F"/>
    <w:rsid w:val="00403E46"/>
    <w:rsid w:val="00437B69"/>
    <w:rsid w:val="00456ED3"/>
    <w:rsid w:val="00466FBC"/>
    <w:rsid w:val="004720C4"/>
    <w:rsid w:val="00477D3E"/>
    <w:rsid w:val="00482A9C"/>
    <w:rsid w:val="004855FF"/>
    <w:rsid w:val="00491DCB"/>
    <w:rsid w:val="004B3A4B"/>
    <w:rsid w:val="004B46CE"/>
    <w:rsid w:val="004B51B3"/>
    <w:rsid w:val="004C7C56"/>
    <w:rsid w:val="004D6D34"/>
    <w:rsid w:val="004F41DB"/>
    <w:rsid w:val="00500280"/>
    <w:rsid w:val="00516D63"/>
    <w:rsid w:val="00517EFA"/>
    <w:rsid w:val="005322F9"/>
    <w:rsid w:val="005438E9"/>
    <w:rsid w:val="00561760"/>
    <w:rsid w:val="0057304C"/>
    <w:rsid w:val="00595193"/>
    <w:rsid w:val="00596581"/>
    <w:rsid w:val="005A66DA"/>
    <w:rsid w:val="005D7112"/>
    <w:rsid w:val="005E595D"/>
    <w:rsid w:val="005F4E9A"/>
    <w:rsid w:val="005F5892"/>
    <w:rsid w:val="00603A20"/>
    <w:rsid w:val="00611313"/>
    <w:rsid w:val="00662E5F"/>
    <w:rsid w:val="00665A37"/>
    <w:rsid w:val="006949BA"/>
    <w:rsid w:val="006A0056"/>
    <w:rsid w:val="006A5774"/>
    <w:rsid w:val="006C0191"/>
    <w:rsid w:val="006C49DC"/>
    <w:rsid w:val="006D0645"/>
    <w:rsid w:val="006D351A"/>
    <w:rsid w:val="006D50C9"/>
    <w:rsid w:val="006E24CC"/>
    <w:rsid w:val="006F737D"/>
    <w:rsid w:val="007034C0"/>
    <w:rsid w:val="007063A7"/>
    <w:rsid w:val="00717706"/>
    <w:rsid w:val="00731ED9"/>
    <w:rsid w:val="007736BB"/>
    <w:rsid w:val="00783AFE"/>
    <w:rsid w:val="0079328C"/>
    <w:rsid w:val="00793BEE"/>
    <w:rsid w:val="007B72A2"/>
    <w:rsid w:val="007C04C7"/>
    <w:rsid w:val="007D6557"/>
    <w:rsid w:val="007F179B"/>
    <w:rsid w:val="007F21B2"/>
    <w:rsid w:val="007F5B57"/>
    <w:rsid w:val="007F7A2C"/>
    <w:rsid w:val="008008E2"/>
    <w:rsid w:val="0081547E"/>
    <w:rsid w:val="008156C0"/>
    <w:rsid w:val="00824D8B"/>
    <w:rsid w:val="00841549"/>
    <w:rsid w:val="00855BFA"/>
    <w:rsid w:val="00884D06"/>
    <w:rsid w:val="008B7F83"/>
    <w:rsid w:val="008E02C9"/>
    <w:rsid w:val="008E7E88"/>
    <w:rsid w:val="009022F3"/>
    <w:rsid w:val="009204D2"/>
    <w:rsid w:val="00923601"/>
    <w:rsid w:val="009314DE"/>
    <w:rsid w:val="00933477"/>
    <w:rsid w:val="00941027"/>
    <w:rsid w:val="0095511A"/>
    <w:rsid w:val="00961209"/>
    <w:rsid w:val="00971D81"/>
    <w:rsid w:val="00985359"/>
    <w:rsid w:val="009907A1"/>
    <w:rsid w:val="00994C2F"/>
    <w:rsid w:val="009A4557"/>
    <w:rsid w:val="009C0C62"/>
    <w:rsid w:val="009D534C"/>
    <w:rsid w:val="009D755C"/>
    <w:rsid w:val="009F3E06"/>
    <w:rsid w:val="00A12894"/>
    <w:rsid w:val="00A1329A"/>
    <w:rsid w:val="00A171D2"/>
    <w:rsid w:val="00A27029"/>
    <w:rsid w:val="00A5152B"/>
    <w:rsid w:val="00A538AF"/>
    <w:rsid w:val="00A67389"/>
    <w:rsid w:val="00A7717B"/>
    <w:rsid w:val="00A86D2D"/>
    <w:rsid w:val="00A91B93"/>
    <w:rsid w:val="00AA5D50"/>
    <w:rsid w:val="00AA6928"/>
    <w:rsid w:val="00AA6D70"/>
    <w:rsid w:val="00AC0301"/>
    <w:rsid w:val="00AC5AB6"/>
    <w:rsid w:val="00AD4EED"/>
    <w:rsid w:val="00AE093E"/>
    <w:rsid w:val="00AF10FF"/>
    <w:rsid w:val="00AF202C"/>
    <w:rsid w:val="00AF2E9D"/>
    <w:rsid w:val="00AF4078"/>
    <w:rsid w:val="00B04890"/>
    <w:rsid w:val="00B06661"/>
    <w:rsid w:val="00B33461"/>
    <w:rsid w:val="00B34DC1"/>
    <w:rsid w:val="00B40E80"/>
    <w:rsid w:val="00B45B5B"/>
    <w:rsid w:val="00B50534"/>
    <w:rsid w:val="00B56C1C"/>
    <w:rsid w:val="00B56DDB"/>
    <w:rsid w:val="00B57E1F"/>
    <w:rsid w:val="00B65D94"/>
    <w:rsid w:val="00B74B97"/>
    <w:rsid w:val="00B94956"/>
    <w:rsid w:val="00BA13A5"/>
    <w:rsid w:val="00BA66EB"/>
    <w:rsid w:val="00BC50F6"/>
    <w:rsid w:val="00BD47F3"/>
    <w:rsid w:val="00BF0A36"/>
    <w:rsid w:val="00C02D61"/>
    <w:rsid w:val="00C06D13"/>
    <w:rsid w:val="00C10DF5"/>
    <w:rsid w:val="00C20A76"/>
    <w:rsid w:val="00C20E9B"/>
    <w:rsid w:val="00C3233A"/>
    <w:rsid w:val="00C50D0A"/>
    <w:rsid w:val="00C55787"/>
    <w:rsid w:val="00C56383"/>
    <w:rsid w:val="00C842F4"/>
    <w:rsid w:val="00CA070B"/>
    <w:rsid w:val="00CB4F45"/>
    <w:rsid w:val="00CB7FF1"/>
    <w:rsid w:val="00CC1A97"/>
    <w:rsid w:val="00CE5063"/>
    <w:rsid w:val="00D028B0"/>
    <w:rsid w:val="00D13104"/>
    <w:rsid w:val="00D25672"/>
    <w:rsid w:val="00D35232"/>
    <w:rsid w:val="00D36E25"/>
    <w:rsid w:val="00D421F4"/>
    <w:rsid w:val="00D43BB0"/>
    <w:rsid w:val="00D50AD1"/>
    <w:rsid w:val="00D83435"/>
    <w:rsid w:val="00D8489F"/>
    <w:rsid w:val="00D865EC"/>
    <w:rsid w:val="00D9549E"/>
    <w:rsid w:val="00DA2780"/>
    <w:rsid w:val="00DA60CB"/>
    <w:rsid w:val="00DB30ED"/>
    <w:rsid w:val="00DE2FB7"/>
    <w:rsid w:val="00DF6F81"/>
    <w:rsid w:val="00DF711B"/>
    <w:rsid w:val="00E02BA9"/>
    <w:rsid w:val="00E06DC6"/>
    <w:rsid w:val="00E102DB"/>
    <w:rsid w:val="00E20F5D"/>
    <w:rsid w:val="00E46D6F"/>
    <w:rsid w:val="00E67036"/>
    <w:rsid w:val="00E71DF3"/>
    <w:rsid w:val="00E7650A"/>
    <w:rsid w:val="00E852E7"/>
    <w:rsid w:val="00E93479"/>
    <w:rsid w:val="00E94199"/>
    <w:rsid w:val="00EA07CB"/>
    <w:rsid w:val="00EA3151"/>
    <w:rsid w:val="00EA4556"/>
    <w:rsid w:val="00EC217E"/>
    <w:rsid w:val="00EE62A5"/>
    <w:rsid w:val="00EE6AE2"/>
    <w:rsid w:val="00F126F8"/>
    <w:rsid w:val="00F217D7"/>
    <w:rsid w:val="00F571D4"/>
    <w:rsid w:val="00F64D2B"/>
    <w:rsid w:val="00F659BA"/>
    <w:rsid w:val="00F66C84"/>
    <w:rsid w:val="00F73161"/>
    <w:rsid w:val="00F74341"/>
    <w:rsid w:val="00F91E70"/>
    <w:rsid w:val="00F961CB"/>
    <w:rsid w:val="00FC22EC"/>
    <w:rsid w:val="00FC7636"/>
    <w:rsid w:val="00FD7809"/>
    <w:rsid w:val="00F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68DD"/>
  </w:style>
  <w:style w:type="paragraph" w:styleId="1">
    <w:name w:val="heading 1"/>
    <w:basedOn w:val="a0"/>
    <w:next w:val="a0"/>
    <w:link w:val="10"/>
    <w:qFormat/>
    <w:rsid w:val="0031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EA0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A0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2B26A1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A0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B26A1"/>
    <w:pPr>
      <w:spacing w:before="240" w:after="6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2B26A1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A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EA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rsid w:val="00EA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1"/>
    <w:link w:val="9"/>
    <w:uiPriority w:val="9"/>
    <w:semiHidden/>
    <w:rsid w:val="00EA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0"/>
    <w:link w:val="a5"/>
    <w:qFormat/>
    <w:rsid w:val="00EA07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1"/>
    <w:link w:val="a4"/>
    <w:rsid w:val="00EA07C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EA07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EA07C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0"/>
    <w:link w:val="a7"/>
    <w:uiPriority w:val="99"/>
    <w:qFormat/>
    <w:rsid w:val="00EA07CB"/>
    <w:pPr>
      <w:ind w:left="720"/>
      <w:contextualSpacing/>
    </w:pPr>
  </w:style>
  <w:style w:type="table" w:styleId="a8">
    <w:name w:val="Table Grid"/>
    <w:basedOn w:val="a2"/>
    <w:rsid w:val="00EA0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0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0"/>
    <w:link w:val="aa"/>
    <w:rsid w:val="00EA07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9"/>
    <w:rsid w:val="00EA07CB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1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161C4A"/>
  </w:style>
  <w:style w:type="character" w:customStyle="1" w:styleId="a7">
    <w:name w:val="Абзац списка Знак"/>
    <w:link w:val="a6"/>
    <w:uiPriority w:val="34"/>
    <w:locked/>
    <w:rsid w:val="00161C4A"/>
  </w:style>
  <w:style w:type="character" w:customStyle="1" w:styleId="40">
    <w:name w:val="Заголовок 4 Знак"/>
    <w:basedOn w:val="a1"/>
    <w:link w:val="4"/>
    <w:rsid w:val="002B26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2B26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2B26A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1"/>
    <w:semiHidden/>
    <w:locked/>
    <w:rsid w:val="002B26A1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b">
    <w:name w:val="Hyperlink"/>
    <w:rsid w:val="002B26A1"/>
    <w:rPr>
      <w:color w:val="0000FF"/>
      <w:u w:val="single"/>
    </w:rPr>
  </w:style>
  <w:style w:type="character" w:styleId="ac">
    <w:name w:val="FollowedHyperlink"/>
    <w:rsid w:val="002B26A1"/>
    <w:rPr>
      <w:color w:val="800080"/>
      <w:u w:val="single"/>
    </w:rPr>
  </w:style>
  <w:style w:type="paragraph" w:styleId="HTML">
    <w:name w:val="HTML Preformatted"/>
    <w:basedOn w:val="a0"/>
    <w:link w:val="HTML0"/>
    <w:rsid w:val="002B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B26A1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8">
    <w:name w:val="toc 8"/>
    <w:basedOn w:val="a0"/>
    <w:next w:val="a0"/>
    <w:autoRedefine/>
    <w:semiHidden/>
    <w:rsid w:val="002B26A1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0"/>
    <w:link w:val="ae"/>
    <w:rsid w:val="002B2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rsid w:val="002B26A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0"/>
    <w:link w:val="af0"/>
    <w:semiHidden/>
    <w:rsid w:val="002B26A1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semiHidden/>
    <w:rsid w:val="002B26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rsid w:val="002B26A1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2B26A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0"/>
    <w:link w:val="af4"/>
    <w:qFormat/>
    <w:rsid w:val="002B26A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1"/>
    <w:link w:val="af3"/>
    <w:rsid w:val="002B26A1"/>
    <w:rPr>
      <w:rFonts w:ascii="Arial" w:eastAsia="Times New Roman" w:hAnsi="Arial" w:cs="Times New Roman"/>
      <w:b/>
      <w:sz w:val="24"/>
      <w:szCs w:val="20"/>
    </w:rPr>
  </w:style>
  <w:style w:type="paragraph" w:customStyle="1" w:styleId="2-">
    <w:name w:val="Заголовок 2 - стандартный"/>
    <w:basedOn w:val="a0"/>
    <w:autoRedefine/>
    <w:semiHidden/>
    <w:rsid w:val="002B26A1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татья"/>
    <w:basedOn w:val="a0"/>
    <w:semiHidden/>
    <w:rsid w:val="002B26A1"/>
    <w:pPr>
      <w:keepNext/>
      <w:numPr>
        <w:numId w:val="15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5">
    <w:name w:val="footnote reference"/>
    <w:semiHidden/>
    <w:rsid w:val="002B26A1"/>
    <w:rPr>
      <w:vertAlign w:val="superscript"/>
    </w:rPr>
  </w:style>
  <w:style w:type="character" w:customStyle="1" w:styleId="af6">
    <w:name w:val="Основной шрифт"/>
    <w:rsid w:val="002B26A1"/>
  </w:style>
  <w:style w:type="character" w:customStyle="1" w:styleId="11">
    <w:name w:val="Основной шрифт абзаца1"/>
    <w:rsid w:val="002B26A1"/>
    <w:rPr>
      <w:sz w:val="20"/>
    </w:rPr>
  </w:style>
  <w:style w:type="character" w:customStyle="1" w:styleId="12">
    <w:name w:val="Гиперссылка1"/>
    <w:rsid w:val="002B26A1"/>
    <w:rPr>
      <w:color w:val="0000FF"/>
      <w:u w:val="single"/>
    </w:rPr>
  </w:style>
  <w:style w:type="character" w:customStyle="1" w:styleId="af7">
    <w:name w:val="Г"/>
    <w:rsid w:val="002B26A1"/>
    <w:rPr>
      <w:color w:val="0000FF"/>
      <w:sz w:val="20"/>
      <w:u w:val="single"/>
    </w:rPr>
  </w:style>
  <w:style w:type="character" w:customStyle="1" w:styleId="13">
    <w:name w:val="Строгий1"/>
    <w:rsid w:val="002B26A1"/>
    <w:rPr>
      <w:b/>
      <w:bCs w:val="0"/>
    </w:rPr>
  </w:style>
  <w:style w:type="character" w:styleId="af8">
    <w:name w:val="page number"/>
    <w:basedOn w:val="a1"/>
    <w:rsid w:val="002B26A1"/>
  </w:style>
  <w:style w:type="paragraph" w:styleId="32">
    <w:name w:val="Body Text 3"/>
    <w:basedOn w:val="a0"/>
    <w:link w:val="33"/>
    <w:rsid w:val="002B26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B26A1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Знак"/>
    <w:basedOn w:val="a0"/>
    <w:rsid w:val="002B2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2B2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"/>
    <w:basedOn w:val="a0"/>
    <w:link w:val="afb"/>
    <w:rsid w:val="002B26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1"/>
    <w:link w:val="afa"/>
    <w:rsid w:val="002B26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B2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No Spacing"/>
    <w:uiPriority w:val="99"/>
    <w:qFormat/>
    <w:rsid w:val="002B26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d">
    <w:name w:val="Normal (Web)"/>
    <w:basedOn w:val="a0"/>
    <w:unhideWhenUsed/>
    <w:rsid w:val="002B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B2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2C20-5DDC-42E2-880A-77F98CF9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2020-09-08T11:43:00Z</cp:lastPrinted>
  <dcterms:created xsi:type="dcterms:W3CDTF">2015-08-28T02:08:00Z</dcterms:created>
  <dcterms:modified xsi:type="dcterms:W3CDTF">2022-09-08T12:56:00Z</dcterms:modified>
</cp:coreProperties>
</file>